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8E" w:rsidRDefault="00AB635D">
      <w:pPr>
        <w:pStyle w:val="BodyText"/>
        <w:kinsoku w:val="0"/>
        <w:overflowPunct w:val="0"/>
        <w:spacing w:before="2500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EXAMPLE</w:t>
      </w:r>
    </w:p>
    <w:p w:rsidR="0019308E" w:rsidRDefault="00AB635D">
      <w:pPr>
        <w:pStyle w:val="BodyText"/>
        <w:kinsoku w:val="0"/>
        <w:overflowPunct w:val="0"/>
        <w:spacing w:before="280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FORMATION DISCLOSURE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STATEMENT</w:t>
      </w:r>
    </w:p>
    <w:p w:rsidR="0019308E" w:rsidRDefault="00AB635D">
      <w:pPr>
        <w:pStyle w:val="BodyText"/>
        <w:kinsoku w:val="0"/>
        <w:overflowPunct w:val="0"/>
        <w:spacing w:before="240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Notes to assist in completion </w:t>
      </w:r>
      <w:r>
        <w:rPr>
          <w:b/>
          <w:bCs/>
          <w:spacing w:val="-3"/>
          <w:sz w:val="28"/>
          <w:szCs w:val="28"/>
        </w:rPr>
        <w:t xml:space="preserve">of </w:t>
      </w:r>
      <w:r>
        <w:rPr>
          <w:b/>
          <w:bCs/>
          <w:sz w:val="28"/>
          <w:szCs w:val="28"/>
        </w:rPr>
        <w:t>a formation disclosure</w:t>
      </w:r>
      <w:r>
        <w:rPr>
          <w:b/>
          <w:bCs/>
          <w:spacing w:val="-3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statement.</w:t>
      </w:r>
    </w:p>
    <w:p w:rsidR="0019308E" w:rsidRDefault="0019308E">
      <w:pPr>
        <w:pStyle w:val="BodyText"/>
        <w:kinsoku w:val="0"/>
        <w:overflowPunct w:val="0"/>
        <w:spacing w:before="9"/>
        <w:ind w:left="0"/>
        <w:rPr>
          <w:b/>
          <w:bCs/>
        </w:rPr>
      </w:pPr>
    </w:p>
    <w:p w:rsidR="0019308E" w:rsidRDefault="00AB635D">
      <w:pPr>
        <w:pStyle w:val="BodyText"/>
        <w:kinsoku w:val="0"/>
        <w:overflowPunct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428.85pt;height:269.1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644"/>
                    </w:tabs>
                    <w:kinsoku w:val="0"/>
                    <w:overflowPunct w:val="0"/>
                    <w:ind w:right="271" w:hanging="3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NOT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include grey boxes in your disclosure statement. The text in these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boxes is to help you prepare a disclosure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statement.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644"/>
                    </w:tabs>
                    <w:kinsoku w:val="0"/>
                    <w:overflowPunct w:val="0"/>
                    <w:spacing w:before="101"/>
                    <w:ind w:right="216" w:hanging="3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 information in this document is 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 general nature and is intended only as a guide. The co-operative may need to obtain professional advice to complete a disclosure statement and draft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rules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648"/>
                    </w:tabs>
                    <w:kinsoku w:val="0"/>
                    <w:overflowPunct w:val="0"/>
                    <w:spacing w:before="97"/>
                    <w:ind w:left="648" w:right="95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This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document is an example for a distributing co-operative only and additional information may be required in the disclosure</w:t>
                  </w:r>
                  <w:r>
                    <w:rPr>
                      <w:rFonts w:ascii="Arial" w:hAnsi="Arial" w:cs="Arial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statement.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648"/>
                    </w:tabs>
                    <w:kinsoku w:val="0"/>
                    <w:overflowPunct w:val="0"/>
                    <w:spacing w:before="101"/>
                    <w:ind w:left="648" w:right="299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If your proposed co-operative is a non-distributing co-operative your disclosure statement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will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need to clearly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set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out if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the proposed co-operative is a non-distributing co-operative with share capital or a non-distributing co-operative without share</w:t>
                  </w:r>
                  <w:r>
                    <w:rPr>
                      <w:rFonts w:ascii="Arial" w:hAnsi="Arial" w:cs="Arial"/>
                      <w:spacing w:val="-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capital.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644"/>
                    </w:tabs>
                    <w:kinsoku w:val="0"/>
                    <w:overflowPunct w:val="0"/>
                    <w:spacing w:before="96"/>
                    <w:ind w:right="118" w:hanging="3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disclosure statement may only include a statement 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person, or a statement said to be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based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on a statement by a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erson,</w:t>
                  </w:r>
                  <w:r>
                    <w:rPr>
                      <w:rFonts w:ascii="Arial" w:hAnsi="Arial" w:cs="Arial"/>
                      <w:spacing w:val="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if:</w:t>
                  </w:r>
                </w:p>
                <w:p w:rsidR="0019308E" w:rsidRDefault="00AB635D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86"/>
                    </w:tabs>
                    <w:kinsoku w:val="0"/>
                    <w:overflowPunct w:val="0"/>
                    <w:spacing w:before="102"/>
                    <w:ind w:right="7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person has consented to the statement being included in the disclosure statement in the form and context in which it is included;</w:t>
                  </w:r>
                  <w:r>
                    <w:rPr>
                      <w:rFonts w:ascii="Arial" w:hAnsi="Arial" w:cs="Arial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</w:t>
                  </w:r>
                </w:p>
                <w:p w:rsidR="0019308E" w:rsidRDefault="00AB635D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86"/>
                    </w:tabs>
                    <w:kinsoku w:val="0"/>
                    <w:overflowPunct w:val="0"/>
                    <w:spacing w:before="1" w:line="245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disclosure statement states that the person has given this consent;</w:t>
                  </w:r>
                  <w:r>
                    <w:rPr>
                      <w:rFonts w:ascii="Arial" w:hAnsi="Arial" w:cs="Arial"/>
                      <w:spacing w:val="-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</w:t>
                  </w:r>
                </w:p>
                <w:p w:rsidR="0019308E" w:rsidRDefault="00AB635D">
                  <w:pPr>
                    <w:pStyle w:val="ListParagraph"/>
                    <w:numPr>
                      <w:ilvl w:val="1"/>
                      <w:numId w:val="11"/>
                    </w:numPr>
                    <w:tabs>
                      <w:tab w:val="left" w:pos="1186"/>
                    </w:tabs>
                    <w:kinsoku w:val="0"/>
                    <w:overflowPunct w:val="0"/>
                    <w:spacing w:before="20" w:line="226" w:lineRule="exact"/>
                    <w:ind w:right="59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person has not withdrawn 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 consent before the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disclosure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statement is approved by, or registered with, the</w:t>
                  </w:r>
                  <w:r>
                    <w:rPr>
                      <w:rFonts w:ascii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Registrar.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648"/>
                    </w:tabs>
                    <w:kinsoku w:val="0"/>
                    <w:overflowPunct w:val="0"/>
                    <w:spacing w:before="96"/>
                    <w:ind w:right="118" w:hanging="3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Your draft disclosure statement must be submitted to the Registrar with the proposed rules and prescribed application fee well in advance (and no less than 28 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s) before the proposed formation meeting.</w:t>
                  </w:r>
                </w:p>
              </w:txbxContent>
            </v:textbox>
            <w10:anchorlock/>
          </v:shape>
        </w:pict>
      </w:r>
    </w:p>
    <w:p w:rsidR="0019308E" w:rsidRDefault="0019308E">
      <w:pPr>
        <w:pStyle w:val="BodyText"/>
        <w:kinsoku w:val="0"/>
        <w:overflowPunct w:val="0"/>
        <w:ind w:left="0"/>
        <w:jc w:val="center"/>
        <w:rPr>
          <w:sz w:val="20"/>
          <w:szCs w:val="20"/>
        </w:rPr>
        <w:sectPr w:rsidR="001930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1220" w:bottom="1160" w:left="1340" w:header="0" w:footer="967" w:gutter="0"/>
          <w:pgNumType w:start="1"/>
          <w:cols w:space="720"/>
          <w:noEndnote/>
        </w:sectPr>
      </w:pPr>
    </w:p>
    <w:p w:rsidR="0019308E" w:rsidRDefault="00AB635D">
      <w:pPr>
        <w:pStyle w:val="Heading1"/>
        <w:kinsoku w:val="0"/>
        <w:overflowPunct w:val="0"/>
        <w:spacing w:before="480"/>
        <w:ind w:left="0"/>
        <w:jc w:val="center"/>
        <w:rPr>
          <w:b w:val="0"/>
          <w:bCs w:val="0"/>
        </w:rPr>
      </w:pPr>
      <w:r>
        <w:lastRenderedPageBreak/>
        <w:t>Co-operatives National Law</w:t>
      </w:r>
      <w:r>
        <w:rPr>
          <w:spacing w:val="-2"/>
        </w:rPr>
        <w:t xml:space="preserve"> </w:t>
      </w:r>
      <w:r>
        <w:t>(NSW)</w:t>
      </w:r>
    </w:p>
    <w:p w:rsidR="0019308E" w:rsidRDefault="00AB635D">
      <w:pPr>
        <w:pStyle w:val="Heading2"/>
        <w:kinsoku w:val="0"/>
        <w:overflowPunct w:val="0"/>
        <w:spacing w:before="440"/>
        <w:ind w:left="0"/>
        <w:jc w:val="center"/>
        <w:rPr>
          <w:b w:val="0"/>
          <w:bCs w:val="0"/>
        </w:rPr>
      </w:pPr>
      <w:r>
        <w:t xml:space="preserve">CO-OPERATIVE </w:t>
      </w:r>
      <w:r>
        <w:rPr>
          <w:spacing w:val="3"/>
        </w:rPr>
        <w:t xml:space="preserve"> </w:t>
      </w:r>
      <w:r>
        <w:t>FORMATION</w:t>
      </w:r>
    </w:p>
    <w:p w:rsidR="0019308E" w:rsidRDefault="00AB635D">
      <w:pPr>
        <w:pStyle w:val="BodyText"/>
        <w:kinsoku w:val="0"/>
        <w:overflowPunct w:val="0"/>
        <w:spacing w:before="440" w:after="38"/>
        <w:ind w:left="0"/>
        <w:jc w:val="center"/>
        <w:rPr>
          <w:sz w:val="60"/>
          <w:szCs w:val="60"/>
        </w:rPr>
      </w:pPr>
      <w:r>
        <w:rPr>
          <w:b/>
          <w:bCs/>
          <w:sz w:val="60"/>
          <w:szCs w:val="60"/>
        </w:rPr>
        <w:t>DISCLOSURE</w:t>
      </w:r>
      <w:r>
        <w:rPr>
          <w:b/>
          <w:bCs/>
          <w:spacing w:val="-6"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STATEMENT</w:t>
      </w:r>
    </w:p>
    <w:p w:rsidR="0019308E" w:rsidRDefault="00AB635D">
      <w:pPr>
        <w:pStyle w:val="BodyText"/>
        <w:kinsoku w:val="0"/>
        <w:overflowPunct w:val="0"/>
        <w:spacing w:line="120" w:lineRule="exact"/>
        <w:ind w:left="0"/>
        <w:jc w:val="center"/>
        <w:rPr>
          <w:position w:val="-2"/>
          <w:sz w:val="12"/>
          <w:szCs w:val="12"/>
        </w:rPr>
      </w:pPr>
      <w:r>
        <w:rPr>
          <w:position w:val="-2"/>
          <w:sz w:val="12"/>
          <w:szCs w:val="12"/>
        </w:rPr>
      </w:r>
      <w:r>
        <w:rPr>
          <w:position w:val="-2"/>
          <w:sz w:val="12"/>
          <w:szCs w:val="12"/>
        </w:rPr>
        <w:pict>
          <v:group id="_x0000_s1029" style="width:454.55pt;height:6pt;mso-position-horizontal-relative:char;mso-position-vertical-relative:line" coordsize="9091,120" o:allowincell="f">
            <v:shape id="_x0000_s1030" style="position:absolute;width:9091;height:120;mso-position-horizontal-relative:page;mso-position-vertical-relative:page" coordsize="9091,120" o:allowincell="f" path="m,120r9090,l9090,,,,,120xe" fillcolor="black" stroked="f">
              <v:path arrowok="t"/>
            </v:shape>
            <w10:anchorlock/>
          </v:group>
        </w:pict>
      </w:r>
    </w:p>
    <w:p w:rsidR="0019308E" w:rsidRDefault="00AB635D">
      <w:pPr>
        <w:pStyle w:val="BodyText"/>
        <w:kinsoku w:val="0"/>
        <w:overflowPunct w:val="0"/>
        <w:spacing w:before="440" w:line="252" w:lineRule="auto"/>
        <w:ind w:left="0"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FOR THE FORMATION </w:t>
      </w:r>
      <w:r>
        <w:rPr>
          <w:spacing w:val="3"/>
          <w:w w:val="105"/>
          <w:sz w:val="28"/>
          <w:szCs w:val="28"/>
        </w:rPr>
        <w:t xml:space="preserve">OF </w:t>
      </w:r>
      <w:r>
        <w:rPr>
          <w:w w:val="105"/>
          <w:sz w:val="28"/>
          <w:szCs w:val="28"/>
        </w:rPr>
        <w:t>A</w:t>
      </w:r>
      <w:r>
        <w:rPr>
          <w:w w:val="105"/>
          <w:sz w:val="28"/>
          <w:szCs w:val="28"/>
        </w:rPr>
        <w:br/>
      </w:r>
      <w:r>
        <w:rPr>
          <w:sz w:val="28"/>
          <w:szCs w:val="28"/>
        </w:rPr>
        <w:t xml:space="preserve">DISTRIBUTING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>
        <w:rPr>
          <w:sz w:val="36"/>
          <w:szCs w:val="36"/>
        </w:rPr>
        <w:t>-</w:t>
      </w:r>
      <w:r>
        <w:rPr>
          <w:sz w:val="28"/>
          <w:szCs w:val="28"/>
        </w:rPr>
        <w:t>OPERATIVE</w:t>
      </w:r>
    </w:p>
    <w:p w:rsidR="0019308E" w:rsidRDefault="00AB635D">
      <w:pPr>
        <w:pStyle w:val="BodyText"/>
        <w:kinsoku w:val="0"/>
        <w:overflowPunct w:val="0"/>
        <w:spacing w:before="1600"/>
        <w:ind w:left="0"/>
        <w:jc w:val="center"/>
        <w:rPr>
          <w:sz w:val="32"/>
          <w:szCs w:val="32"/>
        </w:rPr>
      </w:pPr>
      <w:r>
        <w:rPr>
          <w:sz w:val="26"/>
          <w:szCs w:val="26"/>
        </w:rPr>
        <w:t>NAME OF PROPOSED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z w:val="32"/>
          <w:szCs w:val="32"/>
        </w:rPr>
        <w:t>-</w:t>
      </w:r>
      <w:r>
        <w:rPr>
          <w:sz w:val="26"/>
          <w:szCs w:val="26"/>
        </w:rPr>
        <w:t>OPERATIVE</w:t>
      </w:r>
      <w:r>
        <w:rPr>
          <w:sz w:val="32"/>
          <w:szCs w:val="32"/>
        </w:rPr>
        <w:t>:</w:t>
      </w:r>
    </w:p>
    <w:p w:rsidR="0019308E" w:rsidRDefault="00AB635D">
      <w:pPr>
        <w:pStyle w:val="BodyText"/>
        <w:kinsoku w:val="0"/>
        <w:overflowPunct w:val="0"/>
        <w:spacing w:before="640" w:line="21" w:lineRule="exact"/>
        <w:ind w:left="0"/>
        <w:jc w:val="center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1" style="width:425.1pt;height:1.05pt;mso-position-horizontal-relative:char;mso-position-vertical-relative:line" coordsize="8502,21" o:allowincell="f">
            <v:shape id="_x0000_s1032" style="position:absolute;left:10;top:10;width:8481;height:20;mso-position-horizontal-relative:page;mso-position-vertical-relative:page" coordsize="8481,20" o:allowincell="f" path="m,l8480,e" filled="f" strokeweight=".35736mm">
              <v:path arrowok="t"/>
            </v:shape>
            <w10:anchorlock/>
          </v:group>
        </w:pict>
      </w:r>
    </w:p>
    <w:p w:rsidR="0019308E" w:rsidRDefault="0019308E">
      <w:pPr>
        <w:pStyle w:val="BodyText"/>
        <w:kinsoku w:val="0"/>
        <w:overflowPunct w:val="0"/>
        <w:spacing w:before="1200"/>
        <w:ind w:left="0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2"/>
        <w:gridCol w:w="2234"/>
        <w:gridCol w:w="1102"/>
        <w:gridCol w:w="1134"/>
        <w:gridCol w:w="1071"/>
      </w:tblGrid>
      <w:tr w:rsidR="0019308E" w:rsidRPr="00AB635D" w:rsidTr="00AB635D">
        <w:trPr>
          <w:trHeight w:hRule="exact" w:val="430"/>
          <w:jc w:val="center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9308E" w:rsidRPr="00AB635D" w:rsidRDefault="00AB635D">
            <w:pPr>
              <w:pStyle w:val="TableParagraph"/>
              <w:kinsoku w:val="0"/>
              <w:overflowPunct w:val="0"/>
              <w:spacing w:line="291" w:lineRule="exact"/>
              <w:ind w:left="200"/>
            </w:pPr>
            <w:r w:rsidRPr="00AB635D">
              <w:rPr>
                <w:sz w:val="26"/>
                <w:szCs w:val="26"/>
              </w:rPr>
              <w:t>DATE OF</w:t>
            </w:r>
            <w:r w:rsidRPr="00AB635D">
              <w:rPr>
                <w:spacing w:val="-8"/>
                <w:sz w:val="26"/>
                <w:szCs w:val="26"/>
              </w:rPr>
              <w:t xml:space="preserve"> </w:t>
            </w:r>
            <w:r w:rsidRPr="00AB635D">
              <w:rPr>
                <w:sz w:val="26"/>
                <w:szCs w:val="26"/>
              </w:rPr>
              <w:t>APPROVAL:</w:t>
            </w:r>
          </w:p>
        </w:tc>
        <w:tc>
          <w:tcPr>
            <w:tcW w:w="2234" w:type="dxa"/>
            <w:tcBorders>
              <w:top w:val="single" w:sz="48" w:space="0" w:color="FFFFFF"/>
              <w:left w:val="nil"/>
              <w:bottom w:val="nil"/>
              <w:right w:val="single" w:sz="18" w:space="0" w:color="auto"/>
            </w:tcBorders>
          </w:tcPr>
          <w:p w:rsidR="0019308E" w:rsidRPr="00AB635D" w:rsidRDefault="0019308E">
            <w:pPr>
              <w:pStyle w:val="TableParagraph"/>
              <w:kinsoku w:val="0"/>
              <w:overflowPunct w:val="0"/>
              <w:spacing w:line="291" w:lineRule="exact"/>
              <w:ind w:left="200"/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FFFFFF"/>
            </w:tcBorders>
          </w:tcPr>
          <w:p w:rsidR="0019308E" w:rsidRPr="00AB635D" w:rsidRDefault="00AB635D">
            <w:pPr>
              <w:pStyle w:val="TableParagraph"/>
              <w:kinsoku w:val="0"/>
              <w:overflowPunct w:val="0"/>
              <w:spacing w:line="291" w:lineRule="exact"/>
              <w:ind w:left="200"/>
              <w:jc w:val="right"/>
            </w:pPr>
            <w:r w:rsidRPr="00AB635D">
              <w:t>/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8" w:space="0" w:color="FFFFFF"/>
              <w:bottom w:val="single" w:sz="18" w:space="0" w:color="auto"/>
              <w:right w:val="single" w:sz="48" w:space="0" w:color="FFFFFF"/>
            </w:tcBorders>
          </w:tcPr>
          <w:p w:rsidR="0019308E" w:rsidRPr="00AB635D" w:rsidRDefault="00AB635D">
            <w:pPr>
              <w:pStyle w:val="TableParagraph"/>
              <w:kinsoku w:val="0"/>
              <w:overflowPunct w:val="0"/>
              <w:spacing w:line="381" w:lineRule="exact"/>
              <w:jc w:val="right"/>
            </w:pPr>
            <w:r w:rsidRPr="00AB635D">
              <w:rPr>
                <w:sz w:val="34"/>
                <w:szCs w:val="34"/>
              </w:rPr>
              <w:t>/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8" w:space="0" w:color="FFFFFF"/>
              <w:bottom w:val="single" w:sz="18" w:space="0" w:color="auto"/>
              <w:right w:val="single" w:sz="18" w:space="0" w:color="auto"/>
            </w:tcBorders>
          </w:tcPr>
          <w:p w:rsidR="0019308E" w:rsidRPr="00AB635D" w:rsidRDefault="0019308E">
            <w:pPr>
              <w:pStyle w:val="TableParagraph"/>
              <w:kinsoku w:val="0"/>
              <w:overflowPunct w:val="0"/>
              <w:spacing w:line="381" w:lineRule="exact"/>
              <w:jc w:val="right"/>
            </w:pPr>
          </w:p>
        </w:tc>
      </w:tr>
      <w:tr w:rsidR="0019308E" w:rsidRPr="00AB635D" w:rsidTr="00AB635D">
        <w:trPr>
          <w:trHeight w:hRule="exact" w:val="406"/>
          <w:jc w:val="center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19308E" w:rsidRPr="00AB635D" w:rsidRDefault="0019308E">
            <w:pPr>
              <w:pStyle w:val="TableParagraph"/>
              <w:kinsoku w:val="0"/>
              <w:overflowPunct w:val="0"/>
              <w:spacing w:line="269" w:lineRule="exact"/>
              <w:ind w:right="137"/>
              <w:jc w:val="right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8" w:space="0" w:color="FFFFFF"/>
              <w:right w:val="single" w:sz="18" w:space="0" w:color="auto"/>
            </w:tcBorders>
          </w:tcPr>
          <w:p w:rsidR="0019308E" w:rsidRPr="00AB635D" w:rsidRDefault="0019308E">
            <w:pPr>
              <w:pStyle w:val="TableParagraph"/>
              <w:kinsoku w:val="0"/>
              <w:overflowPunct w:val="0"/>
              <w:spacing w:line="269" w:lineRule="exact"/>
              <w:ind w:right="137"/>
              <w:jc w:val="right"/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FFFFFF"/>
            </w:tcBorders>
          </w:tcPr>
          <w:p w:rsidR="0019308E" w:rsidRPr="00AB635D" w:rsidRDefault="00AB635D">
            <w:pPr>
              <w:pStyle w:val="TableParagraph"/>
              <w:kinsoku w:val="0"/>
              <w:overflowPunct w:val="0"/>
              <w:spacing w:line="269" w:lineRule="exact"/>
              <w:ind w:right="137"/>
              <w:jc w:val="center"/>
            </w:pPr>
            <w:r w:rsidRPr="00AB635D">
              <w:rPr>
                <w:spacing w:val="-1"/>
                <w:w w:val="95"/>
              </w:rPr>
              <w:t>DD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8" w:space="0" w:color="FFFFFF"/>
              <w:bottom w:val="single" w:sz="18" w:space="0" w:color="auto"/>
              <w:right w:val="single" w:sz="48" w:space="0" w:color="FFFFFF"/>
            </w:tcBorders>
          </w:tcPr>
          <w:p w:rsidR="0019308E" w:rsidRPr="00AB635D" w:rsidRDefault="00AB635D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AB635D">
              <w:rPr>
                <w:spacing w:val="-3"/>
              </w:rPr>
              <w:t>MM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8" w:space="0" w:color="FFFFFF"/>
              <w:bottom w:val="single" w:sz="18" w:space="0" w:color="auto"/>
              <w:right w:val="single" w:sz="18" w:space="0" w:color="auto"/>
            </w:tcBorders>
          </w:tcPr>
          <w:p w:rsidR="0019308E" w:rsidRPr="00AB635D" w:rsidRDefault="00AB635D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AB635D">
              <w:t>YY</w:t>
            </w:r>
          </w:p>
        </w:tc>
      </w:tr>
    </w:tbl>
    <w:p w:rsidR="0019308E" w:rsidRDefault="00AB635D">
      <w:pPr>
        <w:pStyle w:val="Heading3"/>
        <w:kinsoku w:val="0"/>
        <w:overflowPunct w:val="0"/>
        <w:spacing w:before="1000" w:line="247" w:lineRule="auto"/>
        <w:ind w:left="2109" w:right="1060" w:hanging="924"/>
        <w:rPr>
          <w:b w:val="0"/>
          <w:bCs w:val="0"/>
        </w:rPr>
      </w:pPr>
      <w:r>
        <w:t>THIS DISCLOSURE STATEMENT IS VALID FOR A</w:t>
      </w:r>
      <w:r>
        <w:rPr>
          <w:spacing w:val="-8"/>
        </w:rPr>
        <w:t xml:space="preserve"> </w:t>
      </w:r>
      <w:r>
        <w:t xml:space="preserve">PERIOD OF </w:t>
      </w:r>
      <w:r>
        <w:rPr>
          <w:sz w:val="32"/>
          <w:szCs w:val="32"/>
        </w:rPr>
        <w:t xml:space="preserve">6 </w:t>
      </w:r>
      <w:r>
        <w:t>MONTHS FROM DATE OF</w:t>
      </w:r>
      <w:r>
        <w:rPr>
          <w:spacing w:val="-21"/>
        </w:rPr>
        <w:t xml:space="preserve"> </w:t>
      </w:r>
      <w:r>
        <w:t>APPROVAL</w:t>
      </w:r>
    </w:p>
    <w:p w:rsidR="0019308E" w:rsidRDefault="00AB635D">
      <w:pPr>
        <w:pStyle w:val="BodyText"/>
        <w:kinsoku w:val="0"/>
        <w:overflowPunct w:val="0"/>
        <w:spacing w:line="293" w:lineRule="exact"/>
        <w:ind w:left="1261" w:right="1061"/>
        <w:rPr>
          <w:sz w:val="26"/>
          <w:szCs w:val="26"/>
        </w:rPr>
      </w:pPr>
      <w:r>
        <w:rPr>
          <w:b/>
          <w:bCs/>
          <w:sz w:val="26"/>
          <w:szCs w:val="26"/>
        </w:rPr>
        <w:t>FOR ISSUE WITHIN THE STATE OF NEW SOUTH</w:t>
      </w:r>
      <w:r>
        <w:rPr>
          <w:b/>
          <w:bCs/>
          <w:spacing w:val="-1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WALES</w:t>
      </w:r>
    </w:p>
    <w:p w:rsidR="0019308E" w:rsidRDefault="0019308E">
      <w:pPr>
        <w:pStyle w:val="BodyText"/>
        <w:kinsoku w:val="0"/>
        <w:overflowPunct w:val="0"/>
        <w:spacing w:line="293" w:lineRule="exact"/>
        <w:ind w:left="1261" w:right="1061"/>
        <w:rPr>
          <w:sz w:val="26"/>
          <w:szCs w:val="26"/>
        </w:rPr>
        <w:sectPr w:rsidR="0019308E">
          <w:pgSz w:w="11910" w:h="16840"/>
          <w:pgMar w:top="1580" w:right="1280" w:bottom="1160" w:left="1140" w:header="0" w:footer="967" w:gutter="0"/>
          <w:cols w:space="720" w:equalWidth="0">
            <w:col w:w="9490"/>
          </w:cols>
          <w:noEndnote/>
        </w:sectPr>
      </w:pPr>
    </w:p>
    <w:p w:rsidR="0019308E" w:rsidRDefault="00AB635D">
      <w:pPr>
        <w:pStyle w:val="Heading1"/>
        <w:kinsoku w:val="0"/>
        <w:overflowPunct w:val="0"/>
        <w:spacing w:before="900"/>
        <w:ind w:left="0"/>
        <w:jc w:val="center"/>
        <w:rPr>
          <w:b w:val="0"/>
          <w:bCs w:val="0"/>
        </w:rPr>
      </w:pPr>
      <w:r>
        <w:lastRenderedPageBreak/>
        <w:t>DISCLOSURE</w:t>
      </w:r>
      <w:r>
        <w:rPr>
          <w:spacing w:val="-5"/>
        </w:rPr>
        <w:t xml:space="preserve"> </w:t>
      </w:r>
      <w:r>
        <w:t>STATEMENT</w:t>
      </w:r>
    </w:p>
    <w:p w:rsidR="0019308E" w:rsidRDefault="00AB635D">
      <w:pPr>
        <w:pStyle w:val="Heading2"/>
        <w:kinsoku w:val="0"/>
        <w:overflowPunct w:val="0"/>
        <w:spacing w:before="268"/>
        <w:ind w:left="0"/>
        <w:jc w:val="center"/>
        <w:rPr>
          <w:b w:val="0"/>
          <w:bCs w:val="0"/>
        </w:rPr>
      </w:pPr>
      <w:r>
        <w:t>CONTENTS</w:t>
      </w:r>
    </w:p>
    <w:p w:rsidR="0019308E" w:rsidRDefault="00AB635D">
      <w:pPr>
        <w:pStyle w:val="Heading4"/>
        <w:numPr>
          <w:ilvl w:val="0"/>
          <w:numId w:val="10"/>
        </w:numPr>
        <w:tabs>
          <w:tab w:val="left" w:pos="821"/>
        </w:tabs>
        <w:kinsoku w:val="0"/>
        <w:overflowPunct w:val="0"/>
        <w:spacing w:before="800"/>
        <w:ind w:left="363" w:hanging="363"/>
        <w:rPr>
          <w:b w:val="0"/>
          <w:bCs w:val="0"/>
        </w:rPr>
      </w:pPr>
      <w:r>
        <w:t>INTRODUCTION</w:t>
      </w:r>
    </w:p>
    <w:p w:rsidR="0019308E" w:rsidRDefault="00AB635D">
      <w:pPr>
        <w:pStyle w:val="Heading4"/>
        <w:numPr>
          <w:ilvl w:val="0"/>
          <w:numId w:val="10"/>
        </w:numPr>
        <w:tabs>
          <w:tab w:val="left" w:pos="821"/>
        </w:tabs>
        <w:kinsoku w:val="0"/>
        <w:overflowPunct w:val="0"/>
        <w:spacing w:before="800"/>
        <w:ind w:left="363" w:hanging="363"/>
      </w:pPr>
      <w:r>
        <w:t>BACKGROUND AND DEMAND FOR SERVICES</w:t>
      </w:r>
    </w:p>
    <w:p w:rsidR="0019308E" w:rsidRDefault="00AB635D">
      <w:pPr>
        <w:pStyle w:val="Heading4"/>
        <w:numPr>
          <w:ilvl w:val="0"/>
          <w:numId w:val="10"/>
        </w:numPr>
        <w:tabs>
          <w:tab w:val="left" w:pos="821"/>
        </w:tabs>
        <w:kinsoku w:val="0"/>
        <w:overflowPunct w:val="0"/>
        <w:spacing w:before="800"/>
        <w:ind w:left="363" w:hanging="363"/>
      </w:pPr>
      <w:r>
        <w:t>MEMBERSHIP</w:t>
      </w:r>
    </w:p>
    <w:p w:rsidR="0019308E" w:rsidRDefault="00AB635D">
      <w:pPr>
        <w:pStyle w:val="Heading4"/>
        <w:numPr>
          <w:ilvl w:val="0"/>
          <w:numId w:val="10"/>
        </w:numPr>
        <w:tabs>
          <w:tab w:val="left" w:pos="821"/>
        </w:tabs>
        <w:kinsoku w:val="0"/>
        <w:overflowPunct w:val="0"/>
        <w:spacing w:before="800"/>
        <w:ind w:left="363" w:hanging="363"/>
      </w:pPr>
      <w:r>
        <w:t>PRIMARY ACTIVITY AND ACTIVE MEMBERSHIP</w:t>
      </w:r>
    </w:p>
    <w:p w:rsidR="0019308E" w:rsidRDefault="00AB635D">
      <w:pPr>
        <w:pStyle w:val="Heading4"/>
        <w:numPr>
          <w:ilvl w:val="0"/>
          <w:numId w:val="10"/>
        </w:numPr>
        <w:tabs>
          <w:tab w:val="left" w:pos="821"/>
        </w:tabs>
        <w:kinsoku w:val="0"/>
        <w:overflowPunct w:val="0"/>
        <w:spacing w:before="800"/>
        <w:ind w:left="363" w:hanging="363"/>
      </w:pPr>
      <w:r>
        <w:t>OPERATION OF THE CO-OPERATIVE</w:t>
      </w:r>
    </w:p>
    <w:p w:rsidR="0019308E" w:rsidRDefault="00AB635D">
      <w:pPr>
        <w:pStyle w:val="Heading4"/>
        <w:numPr>
          <w:ilvl w:val="0"/>
          <w:numId w:val="10"/>
        </w:numPr>
        <w:tabs>
          <w:tab w:val="left" w:pos="821"/>
        </w:tabs>
        <w:kinsoku w:val="0"/>
        <w:overflowPunct w:val="0"/>
        <w:spacing w:before="800"/>
        <w:ind w:left="363" w:hanging="363"/>
      </w:pPr>
      <w:r>
        <w:t>MANAGEMENT OF THE CO-OPERATIVE</w:t>
      </w:r>
    </w:p>
    <w:p w:rsidR="0019308E" w:rsidRDefault="00AB635D">
      <w:pPr>
        <w:pStyle w:val="Heading4"/>
        <w:numPr>
          <w:ilvl w:val="0"/>
          <w:numId w:val="10"/>
        </w:numPr>
        <w:tabs>
          <w:tab w:val="left" w:pos="821"/>
        </w:tabs>
        <w:kinsoku w:val="0"/>
        <w:overflowPunct w:val="0"/>
        <w:spacing w:before="800"/>
        <w:ind w:left="363" w:hanging="363"/>
      </w:pPr>
      <w:r>
        <w:t>FINANCIAL INFORMATION</w:t>
      </w:r>
    </w:p>
    <w:p w:rsidR="0019308E" w:rsidRDefault="00AB635D">
      <w:pPr>
        <w:pStyle w:val="Heading4"/>
        <w:numPr>
          <w:ilvl w:val="0"/>
          <w:numId w:val="10"/>
        </w:numPr>
        <w:tabs>
          <w:tab w:val="left" w:pos="821"/>
        </w:tabs>
        <w:kinsoku w:val="0"/>
        <w:overflowPunct w:val="0"/>
        <w:spacing w:before="800"/>
        <w:ind w:left="363" w:hanging="363"/>
      </w:pPr>
      <w:r>
        <w:t>RISKS</w:t>
      </w:r>
    </w:p>
    <w:p w:rsidR="0019308E" w:rsidRDefault="00AB635D">
      <w:pPr>
        <w:pStyle w:val="Heading4"/>
        <w:numPr>
          <w:ilvl w:val="0"/>
          <w:numId w:val="10"/>
        </w:numPr>
        <w:tabs>
          <w:tab w:val="left" w:pos="821"/>
        </w:tabs>
        <w:kinsoku w:val="0"/>
        <w:overflowPunct w:val="0"/>
        <w:spacing w:before="800"/>
        <w:ind w:left="363" w:hanging="363"/>
      </w:pPr>
      <w:r>
        <w:t>ANNEXURES</w:t>
      </w:r>
    </w:p>
    <w:p w:rsidR="0019308E" w:rsidRDefault="00AB635D">
      <w:pPr>
        <w:pStyle w:val="Heading4"/>
        <w:numPr>
          <w:ilvl w:val="0"/>
          <w:numId w:val="10"/>
        </w:numPr>
        <w:tabs>
          <w:tab w:val="left" w:pos="821"/>
        </w:tabs>
        <w:kinsoku w:val="0"/>
        <w:overflowPunct w:val="0"/>
        <w:spacing w:before="800"/>
        <w:ind w:left="363" w:hanging="363"/>
      </w:pPr>
      <w:r>
        <w:t>FURTHER INVESTIGATION</w:t>
      </w:r>
    </w:p>
    <w:p w:rsidR="0019308E" w:rsidRDefault="0019308E">
      <w:pPr>
        <w:pStyle w:val="Heading4"/>
        <w:numPr>
          <w:ilvl w:val="0"/>
          <w:numId w:val="10"/>
        </w:numPr>
        <w:tabs>
          <w:tab w:val="left" w:pos="821"/>
        </w:tabs>
        <w:kinsoku w:val="0"/>
        <w:overflowPunct w:val="0"/>
        <w:spacing w:before="800"/>
        <w:ind w:left="363" w:hanging="363"/>
        <w:sectPr w:rsidR="0019308E">
          <w:footerReference w:type="default" r:id="rId13"/>
          <w:pgSz w:w="11910" w:h="16840"/>
          <w:pgMar w:top="1580" w:right="1280" w:bottom="740" w:left="1340" w:header="0" w:footer="554" w:gutter="0"/>
          <w:cols w:space="720" w:equalWidth="0">
            <w:col w:w="9290"/>
          </w:cols>
          <w:noEndnote/>
        </w:sectPr>
      </w:pPr>
    </w:p>
    <w:p w:rsidR="0019308E" w:rsidRDefault="00AB635D">
      <w:pPr>
        <w:pStyle w:val="Heading4"/>
        <w:kinsoku w:val="0"/>
        <w:overflowPunct w:val="0"/>
        <w:spacing w:before="69"/>
        <w:ind w:left="0" w:firstLine="0"/>
        <w:jc w:val="center"/>
        <w:rPr>
          <w:b w:val="0"/>
          <w:bCs w:val="0"/>
        </w:rPr>
      </w:pPr>
      <w:r>
        <w:lastRenderedPageBreak/>
        <w:t>DISCLOSURE</w:t>
      </w:r>
      <w:r>
        <w:rPr>
          <w:spacing w:val="-13"/>
        </w:rPr>
        <w:t xml:space="preserve"> </w:t>
      </w:r>
      <w:r>
        <w:t>STATEMENT</w:t>
      </w:r>
    </w:p>
    <w:p w:rsidR="0019308E" w:rsidRDefault="00AB635D">
      <w:pPr>
        <w:pStyle w:val="Heading5"/>
        <w:numPr>
          <w:ilvl w:val="0"/>
          <w:numId w:val="9"/>
        </w:numPr>
        <w:tabs>
          <w:tab w:val="left" w:pos="529"/>
        </w:tabs>
        <w:kinsoku w:val="0"/>
        <w:overflowPunct w:val="0"/>
        <w:spacing w:before="480"/>
        <w:ind w:left="425" w:hanging="425"/>
        <w:rPr>
          <w:b w:val="0"/>
          <w:bCs w:val="0"/>
        </w:rPr>
      </w:pPr>
      <w:r>
        <w:t>Introduction</w:t>
      </w:r>
    </w:p>
    <w:p w:rsidR="0019308E" w:rsidRDefault="00AB635D">
      <w:pPr>
        <w:pStyle w:val="BodyText"/>
        <w:kinsoku w:val="0"/>
        <w:overflowPunct w:val="0"/>
        <w:spacing w:before="240" w:line="251" w:lineRule="exact"/>
        <w:ind w:left="0"/>
      </w:pPr>
      <w:r>
        <w:rPr>
          <w:b/>
          <w:bCs/>
        </w:rPr>
        <w:t>Explanation of this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statement</w:t>
      </w:r>
    </w:p>
    <w:p w:rsidR="0019308E" w:rsidRDefault="00AB635D">
      <w:pPr>
        <w:pStyle w:val="BodyText"/>
        <w:kinsoku w:val="0"/>
        <w:overflowPunct w:val="0"/>
        <w:ind w:left="0"/>
        <w:rPr>
          <w:sz w:val="24"/>
          <w:szCs w:val="24"/>
        </w:rPr>
      </w:pPr>
      <w:r>
        <w:t>The Co-operatives National Law (NSW) (the CNL) requires that a disclosure statement for a proposed distributing co-operative is to be presented to the</w:t>
      </w:r>
      <w:r>
        <w:t xml:space="preserve"> formation meeting.  The disclosure statement sets out information necessary to ensure eligible members are informed of the nature and extent of their financial involvement </w:t>
      </w:r>
      <w:r>
        <w:rPr>
          <w:spacing w:val="-3"/>
        </w:rPr>
        <w:t xml:space="preserve">or </w:t>
      </w:r>
      <w:r>
        <w:t xml:space="preserve">liability as a </w:t>
      </w:r>
      <w:r>
        <w:rPr>
          <w:spacing w:val="-3"/>
        </w:rPr>
        <w:t xml:space="preserve">member of </w:t>
      </w:r>
      <w:r>
        <w:t>the proposed</w:t>
      </w:r>
      <w:r>
        <w:rPr>
          <w:spacing w:val="8"/>
        </w:rPr>
        <w:t xml:space="preserve"> </w:t>
      </w:r>
      <w:r>
        <w:t>co-operative</w:t>
      </w:r>
      <w:r>
        <w:rPr>
          <w:sz w:val="24"/>
          <w:szCs w:val="24"/>
        </w:rPr>
        <w:t>.</w: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b w:val="0"/>
          <w:bCs w:val="0"/>
          <w:spacing w:val="-3"/>
        </w:rPr>
      </w:pPr>
      <w:r>
        <w:rPr>
          <w:spacing w:val="-3"/>
        </w:rPr>
        <w:t>Name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62" type="#_x0000_t202" style="width:435.8pt;height:112.6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2" w:lineRule="auto"/>
                    <w:ind w:left="100" w:right="116"/>
                  </w:pPr>
                  <w:r>
                    <w:t xml:space="preserve">The name of a co-operative must include the word ‘Co-operative’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the abbreviation ‘Co-op’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‘Coop’ and </w:t>
                  </w:r>
                  <w:r>
                    <w:rPr>
                      <w:spacing w:val="-3"/>
                    </w:rPr>
                    <w:t xml:space="preserve">must </w:t>
                  </w:r>
                  <w:r>
                    <w:t xml:space="preserve">end with the word ‘Limited’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>‘Ltd’.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124" w:line="250" w:lineRule="exact"/>
                    <w:ind w:left="100" w:right="623"/>
                  </w:pPr>
                  <w:r>
                    <w:t xml:space="preserve">The proposed name cannot be too similar to the name of another co-operative, company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>business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name.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119"/>
                    <w:ind w:left="100" w:right="713"/>
                  </w:pPr>
                  <w:r>
                    <w:t>This</w:t>
                  </w:r>
                  <w:r>
                    <w:t xml:space="preserve"> part should </w:t>
                  </w:r>
                  <w:r>
                    <w:rPr>
                      <w:spacing w:val="-3"/>
                    </w:rPr>
                    <w:t xml:space="preserve">set </w:t>
                  </w:r>
                  <w:r>
                    <w:t xml:space="preserve">out the type of co-operative (i.e. a distributing co-operative; a </w:t>
                  </w:r>
                  <w:r>
                    <w:rPr>
                      <w:spacing w:val="-3"/>
                    </w:rPr>
                    <w:t xml:space="preserve">non- </w:t>
                  </w:r>
                  <w:r>
                    <w:t xml:space="preserve">distributing co-operative with share capital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>non-distributing co-operative without share capital).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Re</w:t>
      </w:r>
      <w:r>
        <w:rPr>
          <w:spacing w:val="-3"/>
        </w:rPr>
        <w:t>gistered office</w:t>
      </w:r>
    </w:p>
    <w:p w:rsidR="0019308E" w:rsidRDefault="00AB635D">
      <w:pPr>
        <w:pStyle w:val="BodyText"/>
        <w:kinsoku w:val="0"/>
        <w:overflowPunct w:val="0"/>
        <w:spacing w:before="240"/>
        <w:ind w:left="42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61" type="#_x0000_t202" style="width:435.8pt;height:25.8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4" w:lineRule="exact"/>
                    <w:ind w:left="278"/>
                  </w:pPr>
                  <w:r>
                    <w:t>The registered office must be in NSW: s.226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CNL.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0"/>
          <w:numId w:val="9"/>
        </w:numPr>
        <w:kinsoku w:val="0"/>
        <w:overflowPunct w:val="0"/>
        <w:spacing w:before="480"/>
        <w:ind w:left="425" w:hanging="425"/>
      </w:pPr>
      <w:r>
        <w:t>Background and demand for services</w: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0" w:hanging="425"/>
        <w:rPr>
          <w:spacing w:val="-3"/>
        </w:rPr>
      </w:pPr>
      <w:r>
        <w:rPr>
          <w:spacing w:val="-3"/>
        </w:rPr>
        <w:t>Background to forming the co-operative</w:t>
      </w:r>
    </w:p>
    <w:p w:rsidR="0019308E" w:rsidRDefault="00AB635D">
      <w:pPr>
        <w:pStyle w:val="BodyText"/>
        <w:kinsoku w:val="0"/>
        <w:overflowPunct w:val="0"/>
        <w:spacing w:before="240"/>
        <w:ind w:left="42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60" type="#_x0000_t202" style="width:435.8pt;height:25.9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2" w:lineRule="auto"/>
                    <w:ind w:left="278" w:right="359"/>
                  </w:pPr>
                  <w:r>
                    <w:t xml:space="preserve">The promoters should describe the background to forming to the proposed co-operative and why they consider the co-operative structure to be the </w:t>
                  </w:r>
                  <w:r>
                    <w:rPr>
                      <w:spacing w:val="-3"/>
                    </w:rPr>
                    <w:t xml:space="preserve">most </w:t>
                  </w:r>
                  <w:r>
                    <w:t>suitable for the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organisation.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Objects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59" type="#_x0000_t202" style="width:435.8pt;height:25.9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2" w:lineRule="auto"/>
                    <w:ind w:left="278" w:right="928"/>
                  </w:pP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co-operative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objects 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addition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primary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activities.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proposed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 xml:space="preserve">co- </w:t>
                  </w:r>
                  <w:r>
                    <w:t xml:space="preserve">operative is to have objects these should be </w:t>
                  </w:r>
                  <w:r>
                    <w:rPr>
                      <w:spacing w:val="-3"/>
                    </w:rPr>
                    <w:t xml:space="preserve">set </w:t>
                  </w:r>
                  <w:r>
                    <w:t>out in the disclosure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statement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Preconditions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58" type="#_x0000_t202" style="width:435.8pt;height:63.6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ind w:left="283" w:right="183"/>
                  </w:pPr>
                  <w:r>
                    <w:t xml:space="preserve">Set out any pre-conditions that </w:t>
                  </w:r>
                  <w:r>
                    <w:rPr>
                      <w:spacing w:val="-3"/>
                    </w:rPr>
                    <w:t xml:space="preserve">must </w:t>
                  </w:r>
                  <w:r>
                    <w:t xml:space="preserve">exist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 xml:space="preserve">the successful commencement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activities such as </w:t>
                  </w:r>
                  <w:r>
                    <w:rPr>
                      <w:spacing w:val="-3"/>
                    </w:rPr>
                    <w:t xml:space="preserve">minimum </w:t>
                  </w:r>
                  <w:r>
                    <w:t xml:space="preserve">subscription levels, purchase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property and the capital required for the co- operative at the time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formation.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240"/>
                    <w:ind w:left="283"/>
                  </w:pPr>
                  <w:r>
                    <w:t xml:space="preserve">The disclosure statement </w:t>
                  </w:r>
                  <w:r>
                    <w:rPr>
                      <w:spacing w:val="-3"/>
                    </w:rPr>
                    <w:t xml:space="preserve">must </w:t>
                  </w:r>
                  <w:r>
                    <w:t>explain what happens if any pre-condition is not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satisfied.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Demand for services/business plan/feasibility study</w:t>
      </w:r>
    </w:p>
    <w:p w:rsidR="0019308E" w:rsidRDefault="00AB635D">
      <w:pPr>
        <w:pStyle w:val="BodyText"/>
        <w:kinsoku w:val="0"/>
        <w:overflowPunct w:val="0"/>
        <w:spacing w:before="240"/>
        <w:ind w:left="42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57" type="#_x0000_t202" style="width:435.8pt;height:38.5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2" w:lineRule="auto"/>
                    <w:ind w:left="460" w:right="267"/>
                  </w:pPr>
                  <w:r>
                    <w:t xml:space="preserve">Set out any information that assists prospective members in understanding the need for the services the co-operative intends to provide. A copy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any business plan/feasibility study/market research that has been undertaken should be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annexed.</w:t>
                  </w:r>
                </w:p>
              </w:txbxContent>
            </v:textbox>
            <w10:anchorlock/>
          </v:shape>
        </w:pict>
      </w:r>
    </w:p>
    <w:p w:rsidR="0019308E" w:rsidRDefault="0019308E">
      <w:pPr>
        <w:pStyle w:val="BodyText"/>
        <w:kinsoku w:val="0"/>
        <w:overflowPunct w:val="0"/>
        <w:ind w:left="425"/>
        <w:rPr>
          <w:sz w:val="20"/>
          <w:szCs w:val="20"/>
        </w:rPr>
        <w:sectPr w:rsidR="0019308E">
          <w:headerReference w:type="default" r:id="rId14"/>
          <w:pgSz w:w="11910" w:h="16840"/>
          <w:pgMar w:top="1120" w:right="1220" w:bottom="740" w:left="1340" w:header="887" w:footer="554" w:gutter="0"/>
          <w:pgNumType w:start="1"/>
          <w:cols w:space="720" w:equalWidth="0">
            <w:col w:w="9350"/>
          </w:cols>
          <w:noEndnote/>
        </w:sectPr>
      </w:pPr>
    </w:p>
    <w:p w:rsidR="0019308E" w:rsidRDefault="00AB635D">
      <w:pPr>
        <w:pStyle w:val="Heading5"/>
        <w:numPr>
          <w:ilvl w:val="0"/>
          <w:numId w:val="9"/>
        </w:numPr>
        <w:kinsoku w:val="0"/>
        <w:overflowPunct w:val="0"/>
        <w:spacing w:before="0"/>
        <w:ind w:left="425" w:hanging="425"/>
      </w:pPr>
      <w:r>
        <w:lastRenderedPageBreak/>
        <w:t>Membership</w: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Who can be a member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56" type="#_x0000_t202" style="width:435.8pt;height:51.1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2" w:lineRule="auto"/>
                    <w:ind w:left="283" w:right="325"/>
                  </w:pPr>
                  <w:r>
                    <w:t>Set out any qualifications/eligibility for membership as specified in the proposed rules. This part should set out if minors c</w:t>
                  </w:r>
                  <w:r>
                    <w:t>an be members and joint membership is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permitted.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240"/>
                    <w:ind w:left="283"/>
                  </w:pPr>
                  <w:r>
                    <w:t xml:space="preserve">Specify any on-going eligibility requirements (if any) </w:t>
                  </w:r>
                  <w:r>
                    <w:rPr>
                      <w:spacing w:val="2"/>
                    </w:rPr>
                    <w:t xml:space="preserve">to </w:t>
                  </w:r>
                  <w:r>
                    <w:t>maintain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membership.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Application for membership and shares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55" type="#_x0000_t202" style="width:435.8pt;height:57.1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2" w:lineRule="auto"/>
                    <w:ind w:left="283" w:right="818"/>
                    <w:rPr>
                      <w:spacing w:val="-3"/>
                    </w:rPr>
                  </w:pPr>
                  <w:r>
                    <w:t xml:space="preserve">Set out the procedures to be followed by applicants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 xml:space="preserve">membership. Include details of documents to be completed; payment required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shares/entrance fees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etc.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114"/>
                    <w:ind w:left="283" w:right="670"/>
                  </w:pPr>
                  <w:r>
                    <w:t xml:space="preserve">Note: the CNL requires certain documents be given </w:t>
                  </w:r>
                  <w:r>
                    <w:rPr>
                      <w:spacing w:val="2"/>
                    </w:rPr>
                    <w:t xml:space="preserve">to </w:t>
                  </w:r>
                  <w:r>
                    <w:t xml:space="preserve">persons intending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applying for membership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a co-operative – see sections 68 &amp; 122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CNL.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Rights and liabilities attaching to memb</w:t>
      </w:r>
      <w:r>
        <w:rPr>
          <w:spacing w:val="-3"/>
        </w:rPr>
        <w:t>ership and shareholding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54" type="#_x0000_t202" style="width:435.8pt;height:204.5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33" w:lineRule="exact"/>
                    <w:ind w:left="100"/>
                  </w:pPr>
                  <w:r>
                    <w:t>Relevant information would normally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include: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49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details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>entrance fees, charges, annual</w:t>
                  </w:r>
                  <w:r>
                    <w:rPr>
                      <w:spacing w:val="-14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subscriptions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9" w:line="211" w:lineRule="auto"/>
                    <w:ind w:right="85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requirements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members to trade with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</w:t>
                  </w:r>
                  <w:r>
                    <w:rPr>
                      <w:sz w:val="22"/>
                      <w:szCs w:val="22"/>
                    </w:rPr>
                    <w:t>otherwise engage in dealings with the proposed</w:t>
                  </w:r>
                  <w:r>
                    <w:rPr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co-operative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48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details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compulsory loans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other </w:t>
                  </w:r>
                  <w:r>
                    <w:rPr>
                      <w:sz w:val="22"/>
                      <w:szCs w:val="22"/>
                    </w:rPr>
                    <w:t xml:space="preserve">payments that are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</w:t>
                  </w:r>
                  <w:r>
                    <w:rPr>
                      <w:sz w:val="22"/>
                      <w:szCs w:val="22"/>
                    </w:rPr>
                    <w:t>may be</w:t>
                  </w:r>
                  <w:r>
                    <w:rPr>
                      <w:spacing w:val="24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required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20" w:lineRule="auto"/>
                    <w:ind w:right="32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returns to members –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set </w:t>
                  </w:r>
                  <w:r>
                    <w:rPr>
                      <w:sz w:val="22"/>
                      <w:szCs w:val="22"/>
                    </w:rPr>
                    <w:t xml:space="preserve">out whether the co-operative intends to give returns to members in the form of dividends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</w:t>
                  </w:r>
                  <w:r>
                    <w:rPr>
                      <w:sz w:val="22"/>
                      <w:szCs w:val="22"/>
                    </w:rPr>
                    <w:t xml:space="preserve">rebates. (Note non-distributing co-operatives are prohibited from giving returns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</w:t>
                  </w:r>
                  <w:r>
                    <w:rPr>
                      <w:sz w:val="22"/>
                      <w:szCs w:val="22"/>
                    </w:rPr>
                    <w:t>distributions to</w:t>
                  </w:r>
                  <w:r>
                    <w:rPr>
                      <w:spacing w:val="-13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members)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47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circumstances in which fines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may </w:t>
                  </w:r>
                  <w:r>
                    <w:rPr>
                      <w:sz w:val="22"/>
                      <w:szCs w:val="22"/>
                    </w:rPr>
                    <w:t>be imposed on</w:t>
                  </w:r>
                  <w:r>
                    <w:rPr>
                      <w:spacing w:val="-17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members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9" w:line="211" w:lineRule="auto"/>
                    <w:ind w:right="78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liability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(if </w:t>
                  </w:r>
                  <w:r>
                    <w:rPr>
                      <w:sz w:val="22"/>
                      <w:szCs w:val="22"/>
                    </w:rPr>
                    <w:t xml:space="preserve">any) for the debts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the co-operative and the position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>members on win</w:t>
                  </w:r>
                  <w:r>
                    <w:rPr>
                      <w:sz w:val="22"/>
                      <w:szCs w:val="22"/>
                    </w:rPr>
                    <w:t xml:space="preserve">ding up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other </w:t>
                  </w:r>
                  <w:r>
                    <w:rPr>
                      <w:sz w:val="22"/>
                      <w:szCs w:val="22"/>
                    </w:rPr>
                    <w:t>administration in</w:t>
                  </w:r>
                  <w:r>
                    <w:rPr>
                      <w:spacing w:val="6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insolvency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6" w:line="240" w:lineRule="exact"/>
                    <w:ind w:right="61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minimum number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shares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for </w:t>
                  </w:r>
                  <w:r>
                    <w:rPr>
                      <w:sz w:val="22"/>
                      <w:szCs w:val="22"/>
                    </w:rPr>
                    <w:t xml:space="preserve">which a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member </w:t>
                  </w:r>
                  <w:r>
                    <w:rPr>
                      <w:sz w:val="22"/>
                      <w:szCs w:val="22"/>
                    </w:rPr>
                    <w:t xml:space="preserve">must subscribe and maximum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number </w:t>
                  </w:r>
                  <w:r>
                    <w:rPr>
                      <w:sz w:val="22"/>
                      <w:szCs w:val="22"/>
                    </w:rPr>
                    <w:t xml:space="preserve">of shares that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may </w:t>
                  </w:r>
                  <w:r>
                    <w:rPr>
                      <w:sz w:val="22"/>
                      <w:szCs w:val="22"/>
                    </w:rPr>
                    <w:t>be</w:t>
                  </w:r>
                  <w:r>
                    <w:rPr>
                      <w:spacing w:val="16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held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43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amount(s) required to be paid to the proposed co-operative with respect to</w:t>
                  </w:r>
                  <w:r>
                    <w:rPr>
                      <w:spacing w:val="-34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shares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9" w:line="211" w:lineRule="auto"/>
                    <w:ind w:right="91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rights and </w:t>
                  </w:r>
                  <w:r>
                    <w:rPr>
                      <w:sz w:val="22"/>
                      <w:szCs w:val="22"/>
                    </w:rPr>
                    <w:t xml:space="preserve">liabilities attached to the ownership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>shares in the proposed co- operative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46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rights and restrictions on transfer </w:t>
                  </w:r>
                  <w:r>
                    <w:rPr>
                      <w:spacing w:val="-3"/>
                      <w:sz w:val="22"/>
                      <w:szCs w:val="22"/>
                    </w:rPr>
                    <w:t>of</w:t>
                  </w:r>
                  <w:r>
                    <w:rPr>
                      <w:spacing w:val="-15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shares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Voting rights of members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53" type="#_x0000_t202" style="width:435.8pt;height:38.5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2" w:lineRule="auto"/>
                    <w:ind w:left="283" w:right="506"/>
                  </w:pPr>
                  <w:r>
                    <w:t xml:space="preserve">Set out the voting rights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members. The voting rights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joint memberships and the restrictions on voting by minors should be set out if these memberships are permitted See sections 114 &amp;</w:t>
                  </w:r>
                  <w:r>
                    <w:t xml:space="preserve"> 228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the CNL.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Ceasing membership and forfeiture of shares</w:t>
      </w:r>
    </w:p>
    <w:p w:rsidR="0019308E" w:rsidRDefault="00AB635D">
      <w:pPr>
        <w:pStyle w:val="BodyText"/>
        <w:kinsoku w:val="0"/>
        <w:overflowPunct w:val="0"/>
        <w:spacing w:before="240"/>
        <w:ind w:left="42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52" type="#_x0000_t202" style="width:435.8pt;height:24.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0" w:lineRule="exact"/>
                    <w:ind w:left="100" w:right="582"/>
                  </w:pPr>
                  <w:r>
                    <w:t xml:space="preserve">Set out circumstances in which membership ceases and where shares may be forfeited (See sections 117 &amp; 118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the CNL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the cir</w:t>
                  </w:r>
                  <w:r>
                    <w:t>cumstances in which membership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ceases)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0"/>
          <w:numId w:val="9"/>
        </w:numPr>
        <w:tabs>
          <w:tab w:val="left" w:pos="529"/>
        </w:tabs>
        <w:kinsoku w:val="0"/>
        <w:overflowPunct w:val="0"/>
        <w:spacing w:before="480"/>
        <w:ind w:left="425" w:hanging="425"/>
      </w:pPr>
      <w:r>
        <w:t>Primary activity and active membership</w: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Primary activities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51" type="#_x0000_t202" style="width:435.8pt;height:63.9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ind w:left="283" w:right="241"/>
                  </w:pPr>
                  <w:r>
                    <w:t xml:space="preserve">An activity is a primary activity of the co-operative if the activity by itself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taken with another activity, amounts to the basic purpose for which the co-operative exists </w:t>
                  </w:r>
                  <w:r>
                    <w:rPr>
                      <w:b/>
                      <w:bCs/>
                    </w:rPr>
                    <w:t xml:space="preserve">and </w:t>
                  </w:r>
                  <w:r>
                    <w:t xml:space="preserve">if that activity makes a significant contribution to the business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the co-operative (ie. if the activity contributes at least 10%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the co-operative’s turnov</w:t>
                  </w:r>
                  <w:r>
                    <w:t xml:space="preserve">er, income, expenses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surplus) to the business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co-operative.</w:t>
                  </w:r>
                </w:p>
              </w:txbxContent>
            </v:textbox>
            <w10:anchorlock/>
          </v:shape>
        </w:pict>
      </w:r>
    </w:p>
    <w:p w:rsidR="0019308E" w:rsidRDefault="0019308E">
      <w:pPr>
        <w:pStyle w:val="BodyText"/>
        <w:kinsoku w:val="0"/>
        <w:overflowPunct w:val="0"/>
        <w:ind w:left="426"/>
        <w:rPr>
          <w:sz w:val="20"/>
          <w:szCs w:val="20"/>
        </w:rPr>
        <w:sectPr w:rsidR="0019308E">
          <w:pgSz w:w="11910" w:h="16840"/>
          <w:pgMar w:top="1120" w:right="1220" w:bottom="740" w:left="1340" w:header="887" w:footer="554" w:gutter="0"/>
          <w:cols w:space="720"/>
          <w:noEndnote/>
        </w:sectPr>
      </w:pP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0"/>
        <w:ind w:left="851" w:hanging="425"/>
        <w:rPr>
          <w:spacing w:val="-3"/>
        </w:rPr>
      </w:pPr>
      <w:r>
        <w:rPr>
          <w:spacing w:val="-3"/>
        </w:rPr>
        <w:lastRenderedPageBreak/>
        <w:t>Active membership</w:t>
      </w:r>
    </w:p>
    <w:p w:rsidR="0019308E" w:rsidRDefault="00AB635D">
      <w:pPr>
        <w:pStyle w:val="BodyText"/>
        <w:kinsoku w:val="0"/>
        <w:overflowPunct w:val="0"/>
        <w:spacing w:before="240"/>
        <w:ind w:left="42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50" type="#_x0000_t202" style="width:435.8pt;height:13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4" w:lineRule="exact"/>
                    <w:ind w:left="100"/>
                  </w:pPr>
                  <w:r>
                    <w:t xml:space="preserve">Set out the requirements in order to be an active </w:t>
                  </w:r>
                  <w:r>
                    <w:rPr>
                      <w:spacing w:val="-3"/>
                    </w:rPr>
                    <w:t xml:space="preserve">member </w:t>
                  </w:r>
                  <w:r>
                    <w:t>and the consequences 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inactivity.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0"/>
          <w:numId w:val="9"/>
        </w:numPr>
        <w:kinsoku w:val="0"/>
        <w:overflowPunct w:val="0"/>
        <w:spacing w:before="480"/>
        <w:ind w:left="425" w:hanging="425"/>
      </w:pPr>
      <w:r>
        <w:t>Operation of the co-operative</w: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Carrying on primary and other activities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9" type="#_x0000_t202" style="width:435.8pt;height:76.6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4" w:lineRule="exact"/>
                    <w:ind w:left="100"/>
                  </w:pPr>
                  <w:r>
                    <w:t>The disclosure statement should clearly set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out: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1" w:line="263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details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>the products/services the co-operative will pr</w:t>
                  </w:r>
                  <w:r>
                    <w:rPr>
                      <w:sz w:val="22"/>
                      <w:szCs w:val="22"/>
                    </w:rPr>
                    <w:t xml:space="preserve">ovide </w:t>
                  </w:r>
                  <w:r>
                    <w:rPr>
                      <w:spacing w:val="-3"/>
                      <w:sz w:val="22"/>
                      <w:szCs w:val="22"/>
                    </w:rPr>
                    <w:t>for</w:t>
                  </w:r>
                  <w:r>
                    <w:rPr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members.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8" w:line="220" w:lineRule="auto"/>
                    <w:ind w:right="228"/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resources that are needed to carry out the co-operative’s proposed activities such as office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</w:t>
                  </w:r>
                  <w:r>
                    <w:rPr>
                      <w:sz w:val="22"/>
                      <w:szCs w:val="22"/>
                    </w:rPr>
                    <w:t>factory space, furniture, equipment, plant, vehicles</w:t>
                  </w:r>
                  <w:r>
                    <w:rPr>
                      <w:spacing w:val="-11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3"/>
                      <w:sz w:val="22"/>
                      <w:szCs w:val="22"/>
                    </w:rPr>
                    <w:t>etc.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7" w:line="254" w:lineRule="exact"/>
                    <w:ind w:right="780"/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role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the members in the operation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the co-operative, including supplying produce, use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common services, working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for </w:t>
                  </w:r>
                  <w:r>
                    <w:rPr>
                      <w:sz w:val="22"/>
                      <w:szCs w:val="22"/>
                    </w:rPr>
                    <w:t>the co-operative</w:t>
                  </w:r>
                  <w:r>
                    <w:rPr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3"/>
                      <w:sz w:val="22"/>
                      <w:szCs w:val="22"/>
                    </w:rPr>
                    <w:t>etc.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 xml:space="preserve">Details of any pre-registration contracts that have been or will be entered into before </w:t>
      </w:r>
      <w:r>
        <w:rPr>
          <w:spacing w:val="-3"/>
        </w:rPr>
        <w:t>registration of the co-operative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8" type="#_x0000_t202" style="width:435.8pt;height:38.4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ind w:left="278" w:right="110"/>
                  </w:pPr>
                  <w:r>
                    <w:t xml:space="preserve">Provide details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any pre-registration contractual obligations </w:t>
                  </w:r>
                  <w:r>
                    <w:rPr>
                      <w:spacing w:val="-2"/>
                    </w:rPr>
                    <w:t xml:space="preserve">(if </w:t>
                  </w:r>
                  <w:r>
                    <w:t xml:space="preserve">any), guarantees and indemnities, contingent liabilities, unresolved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>pending law suits which the co-operative will assume once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formed.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Detail any contracts members will have to enter into with the co-operative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7" type="#_x0000_t202" style="width:435.8pt;height:38.4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2" w:lineRule="auto"/>
                    <w:ind w:left="278" w:right="171"/>
                  </w:pPr>
                  <w:r>
                    <w:t xml:space="preserve">Provide details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any agreements such as supply agreements, leasing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>licence arrangements that the co-operative may be requir</w:t>
                  </w:r>
                  <w:r>
                    <w:t xml:space="preserve">ed to enter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members </w:t>
                  </w:r>
                  <w:r>
                    <w:rPr>
                      <w:spacing w:val="-3"/>
                    </w:rPr>
                    <w:t xml:space="preserve">may </w:t>
                  </w:r>
                  <w:r>
                    <w:t>be required to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enter.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Contracts with promoters or other parties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6" type="#_x0000_t202" style="width:435.8pt;height:38.4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ind w:left="283" w:right="501"/>
                  </w:pPr>
                  <w:r>
                    <w:t xml:space="preserve">Provide details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any pre-registration contractual obligations </w:t>
                  </w:r>
                  <w:r>
                    <w:rPr>
                      <w:spacing w:val="-2"/>
                    </w:rPr>
                    <w:t xml:space="preserve">(if </w:t>
                  </w:r>
                  <w:r>
                    <w:t xml:space="preserve">any), guarantees and indemnities, contingent liabilities, unresolved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>pending law suits which the co-oper</w:t>
                  </w:r>
                  <w:r>
                    <w:t>ative will assume once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formed.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Details of any interest of proposed directors or members in any contract or proposed contract</w:t>
      </w:r>
    </w:p>
    <w:p w:rsidR="0019308E" w:rsidRDefault="00AB635D">
      <w:pPr>
        <w:pStyle w:val="BodyText"/>
        <w:kinsoku w:val="0"/>
        <w:overflowPunct w:val="0"/>
        <w:spacing w:before="240"/>
        <w:ind w:left="42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5" type="#_x0000_t202" style="width:435.8pt;height:190.6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ind w:left="100" w:right="252"/>
                  </w:pPr>
                  <w:r>
                    <w:rPr>
                      <w:rFonts w:ascii="Arial" w:hAnsi="Arial" w:cs="Arial"/>
                    </w:rPr>
                    <w:t xml:space="preserve">If </w:t>
                  </w:r>
                  <w:r>
                    <w:t xml:space="preserve">any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the promoters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any of the proposed directors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members have a direct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indirect interest in any contract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proposed contract with the co-operative, (other than an interest in a contract referred to in section 211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the CNL) the following details </w:t>
                  </w:r>
                  <w:r>
                    <w:rPr>
                      <w:spacing w:val="-3"/>
                    </w:rPr>
                    <w:t xml:space="preserve">must </w:t>
                  </w:r>
                  <w:r>
                    <w:t xml:space="preserve">be set out in this part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attached by way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ann</w:t>
                  </w:r>
                  <w:r>
                    <w:t>exure: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268"/>
                    </w:tabs>
                    <w:kinsoku w:val="0"/>
                    <w:overflowPunct w:val="0"/>
                    <w:spacing w:before="1"/>
                    <w:ind w:hanging="8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nature of the</w:t>
                  </w:r>
                  <w:r>
                    <w:rPr>
                      <w:spacing w:val="-8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contract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268"/>
                    </w:tabs>
                    <w:kinsoku w:val="0"/>
                    <w:overflowPunct w:val="0"/>
                    <w:spacing w:before="1" w:line="251" w:lineRule="exact"/>
                    <w:ind w:hanging="8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name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the parties to </w:t>
                  </w:r>
                  <w:r>
                    <w:rPr>
                      <w:spacing w:val="-3"/>
                      <w:sz w:val="22"/>
                      <w:szCs w:val="22"/>
                    </w:rPr>
                    <w:t>this</w:t>
                  </w:r>
                  <w:r>
                    <w:rPr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contract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807"/>
                    </w:tabs>
                    <w:kinsoku w:val="0"/>
                    <w:overflowPunct w:val="0"/>
                    <w:spacing w:line="242" w:lineRule="auto"/>
                    <w:ind w:right="166" w:hanging="811"/>
                    <w:jc w:val="both"/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(A) </w:t>
                  </w:r>
                  <w:r>
                    <w:rPr>
                      <w:sz w:val="22"/>
                      <w:szCs w:val="22"/>
                    </w:rPr>
                    <w:t xml:space="preserve">the interest, remuneration, reward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</w:t>
                  </w:r>
                  <w:r>
                    <w:rPr>
                      <w:sz w:val="22"/>
                      <w:szCs w:val="22"/>
                    </w:rPr>
                    <w:t xml:space="preserve">commission which any promoter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</w:t>
                  </w:r>
                  <w:r>
                    <w:rPr>
                      <w:sz w:val="22"/>
                      <w:szCs w:val="22"/>
                    </w:rPr>
                    <w:t xml:space="preserve">proposed director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member </w:t>
                  </w:r>
                  <w:r>
                    <w:rPr>
                      <w:sz w:val="22"/>
                      <w:szCs w:val="22"/>
                    </w:rPr>
                    <w:t>will be entitled to receive;</w:t>
                  </w:r>
                  <w:r>
                    <w:rPr>
                      <w:spacing w:val="14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3"/>
                      <w:sz w:val="22"/>
                      <w:szCs w:val="22"/>
                    </w:rPr>
                    <w:t>or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ind w:left="1267" w:right="193" w:hanging="442"/>
                  </w:pPr>
                  <w:r>
                    <w:rPr>
                      <w:rFonts w:ascii="Arial" w:hAnsi="Arial" w:cs="Arial"/>
                    </w:rPr>
                    <w:t xml:space="preserve">(B) </w:t>
                  </w:r>
                  <w:r>
                    <w:t xml:space="preserve">where the promoter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proposed director </w:t>
                  </w:r>
                  <w:r>
                    <w:rPr>
                      <w:spacing w:val="-3"/>
                    </w:rPr>
                    <w:t xml:space="preserve">or member </w:t>
                  </w:r>
                  <w:r>
                    <w:t xml:space="preserve">is a director, officer, shareholder </w:t>
                  </w:r>
                  <w:r>
                    <w:rPr>
                      <w:spacing w:val="-3"/>
                    </w:rPr>
                    <w:t xml:space="preserve">or member </w:t>
                  </w:r>
                  <w:r>
                    <w:t xml:space="preserve">of a body corporate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organisation, which is a party to the contract; the interest, remuneration, reward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commission which the body corporate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>organisation will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receive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398"/>
                    </w:tabs>
                    <w:kinsoku w:val="0"/>
                    <w:overflowPunct w:val="0"/>
                    <w:ind w:right="112" w:hanging="81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name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each promoter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</w:t>
                  </w:r>
                  <w:r>
                    <w:rPr>
                      <w:sz w:val="22"/>
                      <w:szCs w:val="22"/>
                    </w:rPr>
                    <w:t xml:space="preserve">proposed director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member </w:t>
                  </w:r>
                  <w:r>
                    <w:rPr>
                      <w:sz w:val="22"/>
                      <w:szCs w:val="22"/>
                    </w:rPr>
                    <w:t xml:space="preserve">referred </w:t>
                  </w:r>
                  <w:r>
                    <w:rPr>
                      <w:spacing w:val="2"/>
                      <w:sz w:val="22"/>
                      <w:szCs w:val="22"/>
                    </w:rPr>
                    <w:t xml:space="preserve">to </w:t>
                  </w:r>
                  <w:r>
                    <w:rPr>
                      <w:sz w:val="22"/>
                      <w:szCs w:val="22"/>
                    </w:rPr>
                    <w:t xml:space="preserve">in (iii) above, and in the case of (iii)(B), the position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</w:t>
                  </w:r>
                  <w:r>
                    <w:rPr>
                      <w:sz w:val="22"/>
                      <w:szCs w:val="22"/>
                    </w:rPr>
                    <w:t xml:space="preserve">office held. If yes, details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must </w:t>
                  </w:r>
                  <w:r>
                    <w:rPr>
                      <w:spacing w:val="4"/>
                      <w:sz w:val="22"/>
                      <w:szCs w:val="22"/>
                    </w:rPr>
                    <w:t xml:space="preserve">be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set </w:t>
                  </w:r>
                  <w:r>
                    <w:rPr>
                      <w:sz w:val="22"/>
                      <w:szCs w:val="22"/>
                    </w:rPr>
                    <w:t>out in an</w:t>
                  </w:r>
                  <w:r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annexure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19308E" w:rsidRDefault="0019308E">
      <w:pPr>
        <w:pStyle w:val="BodyText"/>
        <w:kinsoku w:val="0"/>
        <w:overflowPunct w:val="0"/>
        <w:ind w:left="425"/>
        <w:rPr>
          <w:sz w:val="20"/>
          <w:szCs w:val="20"/>
        </w:rPr>
        <w:sectPr w:rsidR="0019308E">
          <w:pgSz w:w="11910" w:h="16840"/>
          <w:pgMar w:top="1120" w:right="1220" w:bottom="740" w:left="1340" w:header="887" w:footer="554" w:gutter="0"/>
          <w:cols w:space="720"/>
          <w:noEndnote/>
        </w:sectPr>
      </w:pPr>
    </w:p>
    <w:p w:rsidR="0019308E" w:rsidRDefault="00AB635D">
      <w:pPr>
        <w:pStyle w:val="Heading5"/>
        <w:numPr>
          <w:ilvl w:val="0"/>
          <w:numId w:val="9"/>
        </w:numPr>
        <w:kinsoku w:val="0"/>
        <w:overflowPunct w:val="0"/>
        <w:spacing w:before="0"/>
        <w:ind w:left="425" w:hanging="425"/>
      </w:pPr>
      <w:r>
        <w:lastRenderedPageBreak/>
        <w:t>Management of the co-operative</w: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Board of directors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4" type="#_x0000_t202" style="width:435.8pt;height:48.5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34" w:lineRule="exact"/>
                    <w:ind w:left="100"/>
                  </w:pPr>
                  <w:r>
                    <w:t>Set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out: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49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number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directors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>the proposed co-operative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qualifications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>the directors and officers,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and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38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remuneration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the directors (note restrictions in section 203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>the</w:t>
                  </w:r>
                  <w:r>
                    <w:rPr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CNL).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Election of directors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3" type="#_x0000_t202" style="width:435.8pt;height:48.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33" w:lineRule="exact"/>
                    <w:ind w:left="100"/>
                  </w:pPr>
                  <w:r>
                    <w:t>Set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out: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49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term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office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>the</w:t>
                  </w:r>
                  <w:r>
                    <w:rPr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directors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rotation of directors,</w:t>
                  </w:r>
                  <w:r>
                    <w:rPr>
                      <w:spacing w:val="-6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and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21"/>
                    </w:tabs>
                    <w:kinsoku w:val="0"/>
                    <w:overflowPunct w:val="0"/>
                    <w:spacing w:line="238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any restriction in the rules on the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number of </w:t>
                  </w:r>
                  <w:r>
                    <w:rPr>
                      <w:sz w:val="22"/>
                      <w:szCs w:val="22"/>
                    </w:rPr>
                    <w:t>consecutive</w:t>
                  </w:r>
                  <w:r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terms.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First directors and officers</w:t>
      </w:r>
    </w:p>
    <w:p w:rsidR="0019308E" w:rsidRDefault="00AB635D">
      <w:pPr>
        <w:pStyle w:val="BodyText"/>
        <w:kinsoku w:val="0"/>
        <w:overflowPunct w:val="0"/>
        <w:spacing w:line="242" w:lineRule="auto"/>
        <w:ind w:left="851"/>
      </w:pPr>
      <w:r>
        <w:t xml:space="preserve">The names and experience </w:t>
      </w:r>
      <w:r>
        <w:rPr>
          <w:spacing w:val="-3"/>
        </w:rPr>
        <w:t xml:space="preserve">of </w:t>
      </w:r>
      <w:r>
        <w:t xml:space="preserve">those </w:t>
      </w:r>
      <w:r>
        <w:rPr>
          <w:spacing w:val="-3"/>
        </w:rPr>
        <w:t xml:space="preserve">who </w:t>
      </w:r>
      <w:r>
        <w:t>have consented to being nominated for election as directors</w:t>
      </w:r>
      <w:r>
        <w:rPr>
          <w:spacing w:val="-8"/>
        </w:rPr>
        <w:t xml:space="preserve"> </w:t>
      </w:r>
      <w:r>
        <w:t>a</w:t>
      </w:r>
      <w:r>
        <w:t>re: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2" type="#_x0000_t202" style="width:435.8pt;height:36.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0" w:lineRule="exact"/>
                    <w:ind w:left="100" w:right="644"/>
                  </w:pPr>
                  <w:r>
                    <w:t xml:space="preserve">Set out details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the full name and address of those who have agreed in writing to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 xml:space="preserve">become directors </w:t>
                  </w:r>
                  <w:r>
                    <w:rPr>
                      <w:spacing w:val="-3"/>
                    </w:rPr>
                    <w:t xml:space="preserve">or other </w:t>
                  </w:r>
                  <w:r>
                    <w:t>office holders in the proposed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co-operative.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Day to day management</w:t>
      </w:r>
    </w:p>
    <w:p w:rsidR="0019308E" w:rsidRDefault="00AB635D">
      <w:pPr>
        <w:pStyle w:val="BodyText"/>
        <w:kinsoku w:val="0"/>
        <w:overflowPunct w:val="0"/>
        <w:spacing w:before="240"/>
        <w:ind w:left="42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1" type="#_x0000_t202" style="width:435.8pt;height:48.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33" w:lineRule="exact"/>
                    <w:ind w:left="100"/>
                  </w:pPr>
                  <w:r>
                    <w:t>The n</w:t>
                  </w:r>
                  <w:r>
                    <w:t>ame of the person(s) who will be responsible for day-to-day management of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the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7" w:line="240" w:lineRule="exact"/>
                    <w:ind w:left="100" w:right="248"/>
                  </w:pPr>
                  <w:r>
                    <w:t xml:space="preserve">co-operative and brief details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his/her experience. Specify whether management is voluntary </w:t>
                  </w:r>
                  <w:r>
                    <w:rPr>
                      <w:spacing w:val="-3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paid.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0"/>
          <w:numId w:val="9"/>
        </w:numPr>
        <w:tabs>
          <w:tab w:val="left" w:pos="529"/>
        </w:tabs>
        <w:kinsoku w:val="0"/>
        <w:overflowPunct w:val="0"/>
        <w:spacing w:before="480"/>
        <w:ind w:left="425" w:hanging="425"/>
      </w:pPr>
      <w:r>
        <w:t>Financial information</w: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Start up funds</w:t>
      </w:r>
    </w:p>
    <w:p w:rsidR="0019308E" w:rsidRDefault="00AB635D">
      <w:pPr>
        <w:pStyle w:val="BodyText"/>
        <w:kinsoku w:val="0"/>
        <w:overflowPunct w:val="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0" type="#_x0000_t202" style="width:435.8pt;height:184.6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33" w:lineRule="exact"/>
                    <w:ind w:left="100"/>
                  </w:pPr>
                  <w:r>
                    <w:t>Set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out: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8" w:line="223" w:lineRule="auto"/>
                    <w:ind w:right="20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details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start up funding capital required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for </w:t>
                  </w:r>
                  <w:r>
                    <w:rPr>
                      <w:sz w:val="22"/>
                      <w:szCs w:val="22"/>
                    </w:rPr>
                    <w:t xml:space="preserve">the co-operative at the time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formation; the number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>persons who have indicated in writing their intention to join the</w:t>
                  </w:r>
                  <w:r>
                    <w:rPr>
                      <w:sz w:val="22"/>
                      <w:szCs w:val="22"/>
                    </w:rPr>
                    <w:t xml:space="preserve"> co- operative and the fees, subscriptions and total share capital to be subscribed by those persons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7" w:line="225" w:lineRule="auto"/>
                    <w:ind w:right="14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details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the projected income and expenditure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the proposed co-operative for its first year </w:t>
                  </w:r>
                  <w:r>
                    <w:rPr>
                      <w:spacing w:val="-3"/>
                      <w:sz w:val="22"/>
                      <w:szCs w:val="22"/>
                    </w:rPr>
                    <w:t>of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operation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4" w:line="261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 forma balance</w:t>
                  </w:r>
                  <w:r>
                    <w:rPr>
                      <w:spacing w:val="-13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sheet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1" w:line="225" w:lineRule="auto"/>
                    <w:ind w:right="57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details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grants </w:t>
                  </w:r>
                  <w:r>
                    <w:rPr>
                      <w:spacing w:val="-3"/>
                      <w:sz w:val="22"/>
                      <w:szCs w:val="22"/>
                    </w:rPr>
                    <w:t>or l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oans </w:t>
                  </w:r>
                  <w:r>
                    <w:rPr>
                      <w:sz w:val="22"/>
                      <w:szCs w:val="22"/>
                    </w:rPr>
                    <w:t xml:space="preserve">obtained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or </w:t>
                  </w:r>
                  <w:r>
                    <w:rPr>
                      <w:sz w:val="22"/>
                      <w:szCs w:val="22"/>
                    </w:rPr>
                    <w:t xml:space="preserve">to be obtained </w:t>
                  </w:r>
                  <w:r>
                    <w:rPr>
                      <w:spacing w:val="2"/>
                      <w:sz w:val="22"/>
                      <w:szCs w:val="22"/>
                    </w:rPr>
                    <w:t xml:space="preserve">to </w:t>
                  </w:r>
                  <w:r>
                    <w:rPr>
                      <w:sz w:val="22"/>
                      <w:szCs w:val="22"/>
                    </w:rPr>
                    <w:t>fund initial operations/set up costs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kinsoku w:val="0"/>
                    <w:overflowPunct w:val="0"/>
                    <w:spacing w:before="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estimated cost </w:t>
                  </w:r>
                  <w:r>
                    <w:rPr>
                      <w:spacing w:val="-3"/>
                      <w:sz w:val="22"/>
                      <w:szCs w:val="22"/>
                    </w:rPr>
                    <w:t>of</w:t>
                  </w:r>
                  <w:r>
                    <w:rPr>
                      <w:spacing w:val="-14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formation.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240" w:line="240" w:lineRule="exact"/>
                    <w:ind w:left="100" w:right="229"/>
                  </w:pPr>
                  <w:r>
                    <w:t xml:space="preserve">A statement by a person </w:t>
                  </w:r>
                  <w:r>
                    <w:rPr>
                      <w:spacing w:val="-3"/>
                    </w:rPr>
                    <w:t xml:space="preserve">may </w:t>
                  </w:r>
                  <w:r>
                    <w:t xml:space="preserve">only be included if the person consents to the form and context in which it is included and the disclosure statement states that the person has given this consent; and the person has </w:t>
                  </w:r>
                  <w:r>
                    <w:rPr>
                      <w:spacing w:val="-4"/>
                    </w:rPr>
                    <w:t xml:space="preserve">not </w:t>
                  </w:r>
                  <w:r>
                    <w:t>withdrawn this consent before the disclosure statement 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approved.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Formation expenses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39" type="#_x0000_t202" style="width:435.8pt;height:51.1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3" w:lineRule="exact"/>
                    <w:ind w:left="100"/>
                  </w:pPr>
                  <w:r>
                    <w:t>Set 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the: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45"/>
                    </w:tabs>
                    <w:kinsoku w:val="0"/>
                    <w:overflowPunct w:val="0"/>
                    <w:spacing w:line="261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estimated costs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 xml:space="preserve">formation (including a description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>those expenses);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and</w:t>
                  </w:r>
                </w:p>
                <w:p w:rsidR="0019308E" w:rsidRDefault="00AB635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45"/>
                    </w:tabs>
                    <w:kinsoku w:val="0"/>
                    <w:overflowPunct w:val="0"/>
                    <w:spacing w:before="3" w:line="225" w:lineRule="auto"/>
                    <w:ind w:right="91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details </w:t>
                  </w:r>
                  <w:r>
                    <w:rPr>
                      <w:spacing w:val="-3"/>
                      <w:sz w:val="22"/>
                      <w:szCs w:val="22"/>
                    </w:rPr>
                    <w:t xml:space="preserve">of </w:t>
                  </w:r>
                  <w:r>
                    <w:rPr>
                      <w:sz w:val="22"/>
                      <w:szCs w:val="22"/>
                    </w:rPr>
                    <w:t>any expenses incurred prior to the formation meeting which are to be r</w:t>
                  </w:r>
                  <w:r>
                    <w:rPr>
                      <w:sz w:val="22"/>
                      <w:szCs w:val="22"/>
                    </w:rPr>
                    <w:t>ecouped once the co-operative is</w:t>
                  </w:r>
                  <w:r>
                    <w:rPr>
                      <w:spacing w:val="-21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formed.</w:t>
                  </w:r>
                </w:p>
              </w:txbxContent>
            </v:textbox>
            <w10:anchorlock/>
          </v:shape>
        </w:pict>
      </w:r>
    </w:p>
    <w:p w:rsidR="0019308E" w:rsidRDefault="0019308E">
      <w:pPr>
        <w:pStyle w:val="BodyText"/>
        <w:kinsoku w:val="0"/>
        <w:overflowPunct w:val="0"/>
        <w:ind w:left="426"/>
        <w:rPr>
          <w:sz w:val="20"/>
          <w:szCs w:val="20"/>
        </w:rPr>
        <w:sectPr w:rsidR="0019308E">
          <w:pgSz w:w="11910" w:h="16840"/>
          <w:pgMar w:top="1120" w:right="1220" w:bottom="740" w:left="1340" w:header="887" w:footer="554" w:gutter="0"/>
          <w:cols w:space="720"/>
          <w:noEndnote/>
        </w:sectPr>
      </w:pP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lastRenderedPageBreak/>
        <w:t>Returns to members</w:t>
      </w:r>
    </w:p>
    <w:p w:rsidR="0019308E" w:rsidRDefault="00AB635D">
      <w:pPr>
        <w:pStyle w:val="BodyText"/>
        <w:kinsoku w:val="0"/>
        <w:overflowPunct w:val="0"/>
        <w:spacing w:before="240"/>
        <w:ind w:left="426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38" type="#_x0000_t202" style="width:435.8pt;height:36.5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28" w:lineRule="auto"/>
                    <w:ind w:left="100" w:right="222"/>
                  </w:pPr>
                  <w:r>
                    <w:t xml:space="preserve">Set out if the co-operative intends to give returns to members in the form of dividends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rebates. (Note non-distributing co-operatives are prohibited from giving returns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>distributions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members.)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1"/>
          <w:numId w:val="9"/>
        </w:numPr>
        <w:tabs>
          <w:tab w:val="left" w:pos="851"/>
        </w:tabs>
        <w:kinsoku w:val="0"/>
        <w:overflowPunct w:val="0"/>
        <w:spacing w:before="240"/>
        <w:ind w:left="851" w:hanging="425"/>
        <w:rPr>
          <w:spacing w:val="-3"/>
        </w:rPr>
      </w:pPr>
      <w:r>
        <w:rPr>
          <w:spacing w:val="-3"/>
        </w:rPr>
        <w:t>Accounting and auditing</w:t>
      </w:r>
    </w:p>
    <w:p w:rsidR="0019308E" w:rsidRDefault="00AB635D">
      <w:pPr>
        <w:pStyle w:val="BodyText"/>
        <w:kinsoku w:val="0"/>
        <w:overflowPunct w:val="0"/>
        <w:spacing w:before="240"/>
        <w:ind w:left="42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37" type="#_x0000_t202" style="width:435.8pt;height:60.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0" w:lineRule="exact"/>
                    <w:ind w:left="100" w:right="547"/>
                  </w:pPr>
                  <w:r>
                    <w:t xml:space="preserve">Set out details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the person(s) who will be responsible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 xml:space="preserve">general accounting and financial functions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the co-operative. In addition, </w:t>
                  </w:r>
                  <w:r>
                    <w:rPr>
                      <w:spacing w:val="-3"/>
                    </w:rPr>
                    <w:t xml:space="preserve">set </w:t>
                  </w:r>
                  <w:r>
                    <w:t xml:space="preserve">out details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the proposed auditor </w:t>
                  </w:r>
                  <w:r>
                    <w:rPr>
                      <w:spacing w:val="-2"/>
                    </w:rPr>
                    <w:t>(if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any).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240" w:line="240" w:lineRule="exact"/>
                    <w:ind w:left="100" w:right="811"/>
                  </w:pPr>
                  <w:r>
                    <w:t>State</w:t>
                  </w:r>
                  <w:r>
                    <w:t xml:space="preserve"> if the financial statements will be audited, reviewed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if no audit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>review will be undertaken.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0"/>
          <w:numId w:val="9"/>
        </w:numPr>
        <w:tabs>
          <w:tab w:val="left" w:pos="529"/>
        </w:tabs>
        <w:kinsoku w:val="0"/>
        <w:overflowPunct w:val="0"/>
        <w:spacing w:before="480"/>
        <w:ind w:left="425" w:hanging="425"/>
      </w:pPr>
      <w:r>
        <w:t>Risks</w:t>
      </w:r>
    </w:p>
    <w:p w:rsidR="0019308E" w:rsidRDefault="00AB635D">
      <w:pPr>
        <w:pStyle w:val="Heading5"/>
        <w:numPr>
          <w:ilvl w:val="0"/>
          <w:numId w:val="9"/>
        </w:numPr>
        <w:tabs>
          <w:tab w:val="left" w:pos="529"/>
        </w:tabs>
        <w:kinsoku w:val="0"/>
        <w:overflowPunct w:val="0"/>
        <w:spacing w:before="480"/>
        <w:ind w:left="425" w:hanging="425"/>
      </w:pPr>
      <w:r>
        <w:t>List of annexures</w:t>
      </w:r>
    </w:p>
    <w:p w:rsidR="0019308E" w:rsidRDefault="00AB635D">
      <w:pPr>
        <w:pStyle w:val="BodyText"/>
        <w:kinsoku w:val="0"/>
        <w:overflowPunct w:val="0"/>
        <w:spacing w:before="240"/>
        <w:ind w:left="42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36" type="#_x0000_t202" style="width:435.8pt;height:13.1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4" w:lineRule="exact"/>
                    <w:ind w:left="100"/>
                  </w:pPr>
                  <w:r>
                    <w:t>List all annexures to the disclosure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statement.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Heading5"/>
        <w:numPr>
          <w:ilvl w:val="0"/>
          <w:numId w:val="9"/>
        </w:numPr>
        <w:tabs>
          <w:tab w:val="left" w:pos="529"/>
        </w:tabs>
        <w:kinsoku w:val="0"/>
        <w:overflowPunct w:val="0"/>
        <w:spacing w:before="480"/>
        <w:ind w:left="425" w:hanging="425"/>
      </w:pPr>
      <w:r>
        <w:t>Further investigation</w:t>
      </w:r>
    </w:p>
    <w:p w:rsidR="0019308E" w:rsidRDefault="00AB635D">
      <w:pPr>
        <w:pStyle w:val="BodyText"/>
        <w:kinsoku w:val="0"/>
        <w:overflowPunct w:val="0"/>
        <w:spacing w:before="240"/>
        <w:ind w:left="42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35" type="#_x0000_t202" style="width:435.8pt;height:72.5pt;mso-left-percent:-10001;mso-top-percent:-10001;mso-position-horizontal:absolute;mso-position-horizontal-relative:char;mso-position-vertical:absolute;mso-position-vertical-relative:line;mso-left-percent:-10001;mso-top-percent:-10001" o:allowincell="f" fillcolor="#d9d9d9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line="240" w:lineRule="exact"/>
                    <w:ind w:left="100"/>
                  </w:pPr>
                  <w:r>
                    <w:t xml:space="preserve">Co-operatives </w:t>
                  </w:r>
                  <w:r>
                    <w:rPr>
                      <w:spacing w:val="-3"/>
                    </w:rPr>
                    <w:t xml:space="preserve">may </w:t>
                  </w:r>
                  <w:r>
                    <w:t xml:space="preserve">consider including a </w:t>
                  </w:r>
                  <w:r>
                    <w:rPr>
                      <w:spacing w:val="-3"/>
                    </w:rPr>
                    <w:t>further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section: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240" w:line="228" w:lineRule="auto"/>
                    <w:ind w:left="100" w:right="339"/>
                  </w:pPr>
                  <w:r>
                    <w:t xml:space="preserve">It is </w:t>
                  </w:r>
                  <w:r>
                    <w:rPr>
                      <w:spacing w:val="-4"/>
                    </w:rPr>
                    <w:t xml:space="preserve">not </w:t>
                  </w:r>
                  <w:r>
                    <w:t xml:space="preserve">possible for a disclosure statement to include all material relevant to the proposed co- operative’s circumstances and to the circumstances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each prospective member, and advising members to make further enquiries and to obtain professional advice if they</w:t>
                  </w:r>
                  <w:r>
                    <w:t xml:space="preserve"> consider this </w:t>
                  </w:r>
                  <w:r>
                    <w:rPr>
                      <w:spacing w:val="2"/>
                    </w:rPr>
                    <w:t xml:space="preserve">is </w:t>
                  </w:r>
                  <w:r>
                    <w:t>necessary.</w:t>
                  </w:r>
                </w:p>
              </w:txbxContent>
            </v:textbox>
            <w10:anchorlock/>
          </v:shape>
        </w:pict>
      </w:r>
    </w:p>
    <w:p w:rsidR="0019308E" w:rsidRDefault="0019308E">
      <w:pPr>
        <w:pStyle w:val="BodyText"/>
        <w:kinsoku w:val="0"/>
        <w:overflowPunct w:val="0"/>
        <w:ind w:left="425"/>
        <w:rPr>
          <w:sz w:val="20"/>
          <w:szCs w:val="20"/>
        </w:rPr>
        <w:sectPr w:rsidR="0019308E">
          <w:pgSz w:w="11910" w:h="16840"/>
          <w:pgMar w:top="1120" w:right="1220" w:bottom="740" w:left="1340" w:header="887" w:footer="554" w:gutter="0"/>
          <w:cols w:space="720"/>
          <w:noEndnote/>
        </w:sectPr>
      </w:pPr>
    </w:p>
    <w:p w:rsidR="0019308E" w:rsidRDefault="00AB635D">
      <w:pPr>
        <w:pStyle w:val="BodyText"/>
        <w:kinsoku w:val="0"/>
        <w:overflowPunct w:val="0"/>
        <w:spacing w:before="520"/>
        <w:ind w:left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34" type="#_x0000_t202" style="width:462.7pt;height:217.8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48pt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before="240"/>
                    <w:ind w:left="331"/>
                    <w:jc w:val="both"/>
                  </w:pPr>
                  <w:r>
                    <w:t>DISCLAIMER 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LIABILITY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1"/>
                    <w:ind w:left="388" w:right="105"/>
                    <w:jc w:val="both"/>
                  </w:pPr>
                  <w:r>
                    <w:t xml:space="preserve">This disclosure statement has been approved by the Registrar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Co-operatives for the purpose of section 25(4)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the</w:t>
                  </w:r>
                  <w:r>
                    <w:t xml:space="preserve"> Co-operatives National Law (NSW) (the CNL). This approval is not to be taken in any way as an indication that the disclosure statement sets out all information that </w:t>
                  </w:r>
                  <w:r>
                    <w:rPr>
                      <w:spacing w:val="-3"/>
                    </w:rPr>
                    <w:t xml:space="preserve">may </w:t>
                  </w:r>
                  <w:r>
                    <w:rPr>
                      <w:spacing w:val="4"/>
                    </w:rPr>
                    <w:t xml:space="preserve">be </w:t>
                  </w:r>
                  <w:r>
                    <w:t>relevant to 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proposal.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240"/>
                    <w:ind w:left="388" w:right="106"/>
                    <w:jc w:val="both"/>
                  </w:pPr>
                  <w:r>
                    <w:t xml:space="preserve">Approval does not relate in any way </w:t>
                  </w:r>
                  <w:r>
                    <w:rPr>
                      <w:spacing w:val="2"/>
                    </w:rPr>
                    <w:t xml:space="preserve">to </w:t>
                  </w:r>
                  <w:r>
                    <w:t>the merits or othe</w:t>
                  </w:r>
                  <w:r>
                    <w:t xml:space="preserve">rwise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the co-operative’s proposed activities. No responsibility as to the contents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the disclosure statement and attachments and annexures that form part </w:t>
                  </w:r>
                  <w:r>
                    <w:rPr>
                      <w:spacing w:val="-3"/>
                    </w:rPr>
                    <w:t xml:space="preserve">of this </w:t>
                  </w:r>
                  <w:r>
                    <w:t>document and the associated Rules which collectively make up the formation documentation,</w:t>
                  </w:r>
                  <w:r>
                    <w:t xml:space="preserve"> is to be taken by the Registrar, NSW Fair Trading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by any of its servants </w:t>
                  </w:r>
                  <w:r>
                    <w:rPr>
                      <w:spacing w:val="-3"/>
                    </w:rP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agents.</w:t>
                  </w:r>
                </w:p>
                <w:p w:rsidR="0019308E" w:rsidRDefault="00AB635D">
                  <w:pPr>
                    <w:pStyle w:val="BodyText"/>
                    <w:kinsoku w:val="0"/>
                    <w:overflowPunct w:val="0"/>
                    <w:spacing w:before="240"/>
                    <w:ind w:left="388" w:right="107" w:hanging="68"/>
                    <w:jc w:val="both"/>
                  </w:pPr>
                  <w:r>
                    <w:t xml:space="preserve">The responsibility for ensuring that the CNL has been complied with in the preparation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the disclosure statement lies with those issuing the statement. Persons making</w:t>
                  </w:r>
                  <w:r>
                    <w:t xml:space="preserve"> false </w:t>
                  </w:r>
                  <w:r>
                    <w:rPr>
                      <w:spacing w:val="-3"/>
                    </w:rPr>
                    <w:t xml:space="preserve">or </w:t>
                  </w:r>
                  <w:r>
                    <w:t xml:space="preserve">misleading statements in a disclosure statement may be liable for criminal penalties and expose themselves </w:t>
                  </w:r>
                  <w:r>
                    <w:rPr>
                      <w:spacing w:val="2"/>
                    </w:rPr>
                    <w:t xml:space="preserve">to </w:t>
                  </w:r>
                  <w:r>
                    <w:t xml:space="preserve">civil liability </w:t>
                  </w:r>
                  <w:r>
                    <w:rPr>
                      <w:spacing w:val="2"/>
                    </w:rPr>
                    <w:t xml:space="preserve">to </w:t>
                  </w:r>
                  <w:r>
                    <w:t xml:space="preserve">anyone who suffers </w:t>
                  </w:r>
                  <w:r>
                    <w:rPr>
                      <w:spacing w:val="-3"/>
                    </w:rPr>
                    <w:t xml:space="preserve">loss </w:t>
                  </w:r>
                  <w:r>
                    <w:t>as 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consequence.</w:t>
                  </w:r>
                </w:p>
              </w:txbxContent>
            </v:textbox>
            <w10:anchorlock/>
          </v:shape>
        </w:pict>
      </w:r>
    </w:p>
    <w:p w:rsidR="0019308E" w:rsidRDefault="00AB635D">
      <w:pPr>
        <w:pStyle w:val="BodyText"/>
        <w:kinsoku w:val="0"/>
        <w:overflowPunct w:val="0"/>
        <w:spacing w:before="480"/>
        <w:ind w:left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33" type="#_x0000_t202" style="width:462.45pt;height:261.4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76197mm">
            <v:textbox inset="0,0,0,0">
              <w:txbxContent>
                <w:p w:rsidR="0019308E" w:rsidRDefault="00AB635D">
                  <w:pPr>
                    <w:pStyle w:val="BodyText"/>
                    <w:kinsoku w:val="0"/>
                    <w:overflowPunct w:val="0"/>
                    <w:spacing w:before="54"/>
                    <w:ind w:left="86"/>
                  </w:pPr>
                  <w:r>
                    <w:t>CERTIFICATION</w:t>
                  </w:r>
                </w:p>
                <w:p w:rsidR="0019308E" w:rsidRDefault="00AB635D">
                  <w:pPr>
                    <w:pStyle w:val="BodyText"/>
                    <w:tabs>
                      <w:tab w:val="left" w:pos="2376"/>
                      <w:tab w:val="left" w:pos="2770"/>
                      <w:tab w:val="left" w:pos="3655"/>
                    </w:tabs>
                    <w:kinsoku w:val="0"/>
                    <w:overflowPunct w:val="0"/>
                    <w:spacing w:before="240"/>
                    <w:ind w:left="86" w:right="94"/>
                  </w:pPr>
                  <w:r>
                    <w:t xml:space="preserve">We the undersigned, certify that this is a copy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 xml:space="preserve">the disclosure statement which was presented to </w:t>
                  </w:r>
                  <w:r>
                    <w:rPr>
                      <w:spacing w:val="2"/>
                    </w:rPr>
                    <w:t xml:space="preserve">the </w:t>
                  </w:r>
                  <w:r>
                    <w:t>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 xml:space="preserve">the purpose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forming a co-operative to be known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as:</w:t>
                  </w:r>
                </w:p>
                <w:p w:rsidR="0019308E" w:rsidRDefault="00AB635D">
                  <w:pPr>
                    <w:pStyle w:val="BodyText"/>
                    <w:tabs>
                      <w:tab w:val="left" w:pos="5195"/>
                    </w:tabs>
                    <w:kinsoku w:val="0"/>
                    <w:overflowPunct w:val="0"/>
                    <w:spacing w:before="480"/>
                    <w:ind w:left="8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Name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co-operative</w:t>
                  </w:r>
                </w:p>
                <w:p w:rsidR="0019308E" w:rsidRDefault="00AB635D">
                  <w:pPr>
                    <w:pStyle w:val="BodyText"/>
                    <w:tabs>
                      <w:tab w:val="left" w:pos="5529"/>
                      <w:tab w:val="left" w:pos="5752"/>
                    </w:tabs>
                    <w:kinsoku w:val="0"/>
                    <w:overflowPunct w:val="0"/>
                    <w:spacing w:before="720"/>
                    <w:ind w:left="2245" w:right="448" w:hanging="216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 xml:space="preserve">Chairperson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meeting Signature</w:t>
                  </w:r>
                </w:p>
                <w:p w:rsidR="0019308E" w:rsidRDefault="00AB635D">
                  <w:pPr>
                    <w:pStyle w:val="BodyText"/>
                    <w:tabs>
                      <w:tab w:val="left" w:pos="5529"/>
                      <w:tab w:val="left" w:pos="5752"/>
                    </w:tabs>
                    <w:kinsoku w:val="0"/>
                    <w:overflowPunct w:val="0"/>
                    <w:spacing w:before="480" w:line="250" w:lineRule="exact"/>
                    <w:ind w:left="2245" w:right="697" w:hanging="216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Secretary of formation meeting Signature</w:t>
                  </w:r>
                </w:p>
                <w:p w:rsidR="0019308E" w:rsidRDefault="00AB635D">
                  <w:pPr>
                    <w:pStyle w:val="BodyText"/>
                    <w:tabs>
                      <w:tab w:val="left" w:pos="806"/>
                    </w:tabs>
                    <w:kinsoku w:val="0"/>
                    <w:overflowPunct w:val="0"/>
                    <w:spacing w:before="240" w:line="242" w:lineRule="auto"/>
                    <w:ind w:left="806" w:right="335" w:hanging="721"/>
                  </w:pPr>
                  <w:r>
                    <w:rPr>
                      <w:i/>
                      <w:iCs/>
                      <w:spacing w:val="-1"/>
                    </w:rPr>
                    <w:t>Note:</w:t>
                  </w:r>
                  <w:r>
                    <w:rPr>
                      <w:i/>
                      <w:iCs/>
                      <w:spacing w:val="-1"/>
                    </w:rPr>
                    <w:tab/>
                  </w:r>
                  <w:r>
                    <w:rPr>
                      <w:i/>
                      <w:iCs/>
                    </w:rPr>
                    <w:t xml:space="preserve">This </w:t>
                  </w:r>
                  <w:r>
                    <w:rPr>
                      <w:i/>
                      <w:iCs/>
                      <w:spacing w:val="-1"/>
                    </w:rPr>
                    <w:t>certification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spacing w:val="-2"/>
                    </w:rPr>
                    <w:t>is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spacing w:val="-2"/>
                    </w:rPr>
                    <w:t>signed</w:t>
                  </w:r>
                  <w:r>
                    <w:rPr>
                      <w:i/>
                      <w:iCs/>
                    </w:rPr>
                    <w:t xml:space="preserve"> at the </w:t>
                  </w:r>
                  <w:r>
                    <w:rPr>
                      <w:i/>
                      <w:iCs/>
                      <w:spacing w:val="-1"/>
                    </w:rPr>
                    <w:t>Formation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spacing w:val="-1"/>
                    </w:rPr>
                    <w:t>meeting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spacing w:val="-3"/>
                    </w:rPr>
                    <w:t>which</w:t>
                  </w:r>
                  <w:r>
                    <w:rPr>
                      <w:i/>
                      <w:iCs/>
                    </w:rPr>
                    <w:t xml:space="preserve"> is </w:t>
                  </w:r>
                  <w:r>
                    <w:rPr>
                      <w:i/>
                      <w:iCs/>
                      <w:spacing w:val="-1"/>
                    </w:rPr>
                    <w:t>held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spacing w:val="-2"/>
                      <w:u w:val="single"/>
                    </w:rPr>
                    <w:t>after</w:t>
                  </w:r>
                  <w:r>
                    <w:rPr>
                      <w:i/>
                      <w:iCs/>
                      <w:u w:val="single"/>
                    </w:rPr>
                    <w:t xml:space="preserve"> </w:t>
                  </w:r>
                  <w:r>
                    <w:rPr>
                      <w:i/>
                      <w:iCs/>
                    </w:rPr>
                    <w:t xml:space="preserve">the  </w:t>
                  </w:r>
                  <w:r>
                    <w:rPr>
                      <w:i/>
                      <w:iCs/>
                      <w:spacing w:val="-1"/>
                    </w:rPr>
                    <w:t>draft</w:t>
                  </w:r>
                  <w:r>
                    <w:rPr>
                      <w:i/>
                      <w:iCs/>
                      <w:spacing w:val="1"/>
                    </w:rPr>
                    <w:t xml:space="preserve"> </w:t>
                  </w:r>
                  <w:r>
                    <w:rPr>
                      <w:i/>
                      <w:iCs/>
                    </w:rPr>
                    <w:t xml:space="preserve">formation documentation </w:t>
                  </w:r>
                  <w:r>
                    <w:rPr>
                      <w:i/>
                      <w:iCs/>
                      <w:spacing w:val="-3"/>
                    </w:rPr>
                    <w:t xml:space="preserve">which </w:t>
                  </w:r>
                  <w:r>
                    <w:rPr>
                      <w:i/>
                      <w:iCs/>
                    </w:rPr>
                    <w:t>includes the Rules and the Disclosure Statement that have been approved</w:t>
                  </w:r>
                  <w:r>
                    <w:rPr>
                      <w:i/>
                      <w:iCs/>
                    </w:rPr>
                    <w:t xml:space="preserve"> by Registry Services and returned to the sponsors of the proposed</w:t>
                  </w:r>
                  <w:r>
                    <w:rPr>
                      <w:i/>
                      <w:iCs/>
                      <w:spacing w:val="-17"/>
                    </w:rPr>
                    <w:t xml:space="preserve"> </w:t>
                  </w:r>
                  <w:r>
                    <w:rPr>
                      <w:i/>
                      <w:iCs/>
                    </w:rPr>
                    <w:t>co-operative.</w:t>
                  </w:r>
                </w:p>
              </w:txbxContent>
            </v:textbox>
            <w10:anchorlock/>
          </v:shape>
        </w:pict>
      </w:r>
    </w:p>
    <w:p w:rsidR="0019308E" w:rsidRDefault="0019308E">
      <w:pPr>
        <w:pStyle w:val="BodyText"/>
        <w:kinsoku w:val="0"/>
        <w:overflowPunct w:val="0"/>
        <w:ind w:left="0"/>
        <w:rPr>
          <w:sz w:val="20"/>
          <w:szCs w:val="20"/>
        </w:rPr>
        <w:sectPr w:rsidR="0019308E">
          <w:pgSz w:w="11910" w:h="16840"/>
          <w:pgMar w:top="1120" w:right="1220" w:bottom="740" w:left="1220" w:header="887" w:footer="554" w:gutter="0"/>
          <w:cols w:space="720" w:equalWidth="0">
            <w:col w:w="9470"/>
          </w:cols>
          <w:noEndnote/>
        </w:sectPr>
      </w:pPr>
    </w:p>
    <w:p w:rsidR="0019308E" w:rsidRDefault="0019308E">
      <w:pPr>
        <w:pStyle w:val="Default"/>
        <w:kinsoku w:val="0"/>
        <w:overflowPunct w:val="0"/>
        <w:spacing w:before="48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6204"/>
        <w:gridCol w:w="1701"/>
        <w:gridCol w:w="1821"/>
      </w:tblGrid>
      <w:tr w:rsidR="00AB635D" w:rsidRPr="00AB635D" w:rsidTr="00AB635D">
        <w:tc>
          <w:tcPr>
            <w:tcW w:w="9726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640"/>
              <w:jc w:val="center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PROJECTED INCOME AND EXPENDITURE STATEMENT</w:t>
            </w:r>
          </w:p>
          <w:p w:rsidR="0019308E" w:rsidRPr="00AB635D" w:rsidRDefault="00AB635D" w:rsidP="00AB635D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 w:rsidRPr="00AB635D">
              <w:t>FOR THE PERIOD</w:t>
            </w:r>
            <w:r w:rsidRPr="00AB635D">
              <w:tab/>
            </w:r>
            <w:r w:rsidRPr="00AB635D">
              <w:tab/>
              <w:t>TO</w:t>
            </w:r>
            <w:r w:rsidRPr="00AB635D">
              <w:tab/>
            </w:r>
            <w:r w:rsidRPr="00AB635D">
              <w:tab/>
              <w:t xml:space="preserve">(ie. the first year of </w:t>
            </w:r>
            <w:r w:rsidRPr="00AB635D">
              <w:t>operation)</w:t>
            </w:r>
          </w:p>
        </w:tc>
      </w:tr>
      <w:tr w:rsidR="00AB635D" w:rsidRPr="00AB635D" w:rsidTr="00AB635D">
        <w:tc>
          <w:tcPr>
            <w:tcW w:w="9726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240"/>
              <w:jc w:val="righ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Year one 20___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48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SALES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ind w:left="388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Less:</w:t>
            </w:r>
            <w:r w:rsidRPr="00AB635D">
              <w:rPr>
                <w:sz w:val="22"/>
                <w:szCs w:val="22"/>
              </w:rPr>
              <w:tab/>
              <w:t>cost of goods sold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ind w:left="38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GROSS PROFIT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ind w:left="386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Add:</w:t>
            </w:r>
            <w:r w:rsidRPr="00AB635D">
              <w:rPr>
                <w:sz w:val="22"/>
                <w:szCs w:val="22"/>
              </w:rPr>
              <w:tab/>
              <w:t>other income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TOTAL INCOME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ind w:left="388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Less:</w:t>
            </w:r>
            <w:r w:rsidRPr="00AB635D">
              <w:rPr>
                <w:sz w:val="22"/>
                <w:szCs w:val="22"/>
              </w:rPr>
              <w:tab/>
              <w:t>fixed costs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ind w:left="1115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Operational costs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ind w:left="111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OPERATING PROFITS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ind w:left="1134" w:hanging="1134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ab/>
              <w:t>Less:</w:t>
            </w:r>
            <w:r w:rsidRPr="00AB635D">
              <w:rPr>
                <w:sz w:val="22"/>
                <w:szCs w:val="22"/>
              </w:rPr>
              <w:tab/>
              <w:t>income tax attributable</w:t>
            </w:r>
            <w:r w:rsidRPr="00AB635D">
              <w:rPr>
                <w:sz w:val="22"/>
                <w:szCs w:val="22"/>
              </w:rPr>
              <w:br/>
              <w:t>to operating profit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ind w:left="1134" w:hanging="1134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OPERATING PROFIT / LOSS AFTER TAX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ind w:left="1522" w:hanging="1134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Less:</w:t>
            </w:r>
            <w:r w:rsidRPr="00AB635D">
              <w:rPr>
                <w:sz w:val="22"/>
                <w:szCs w:val="22"/>
              </w:rPr>
              <w:tab/>
              <w:t>proposed rebates/dividends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48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9308E" w:rsidRPr="00AB635D" w:rsidRDefault="00AB635D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ind w:left="1134" w:hanging="1134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RETAINED PROFITS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spacing w:before="24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620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ind w:left="1134" w:hanging="113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tabs>
                <w:tab w:val="left" w:pos="388"/>
                <w:tab w:val="left" w:pos="1115"/>
              </w:tabs>
              <w:rPr>
                <w:sz w:val="22"/>
                <w:szCs w:val="22"/>
              </w:rPr>
            </w:pPr>
          </w:p>
        </w:tc>
      </w:tr>
    </w:tbl>
    <w:p w:rsidR="0019308E" w:rsidRDefault="0019308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9308E" w:rsidRDefault="00AB635D">
      <w:pPr>
        <w:pStyle w:val="BodyText"/>
        <w:kinsoku w:val="0"/>
        <w:overflowPunct w:val="0"/>
        <w:spacing w:before="480"/>
        <w:ind w:left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5811"/>
        <w:gridCol w:w="1418"/>
        <w:gridCol w:w="829"/>
      </w:tblGrid>
      <w:tr w:rsidR="0019308E" w:rsidRPr="00AB635D" w:rsidTr="00AB635D">
        <w:tc>
          <w:tcPr>
            <w:tcW w:w="9726" w:type="dxa"/>
            <w:gridSpan w:val="4"/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240"/>
              <w:jc w:val="center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CASH FLOW BUDGET</w:t>
            </w:r>
          </w:p>
          <w:p w:rsidR="0019308E" w:rsidRPr="00AB635D" w:rsidRDefault="00AB635D" w:rsidP="00AB635D">
            <w:pPr>
              <w:pStyle w:val="Default"/>
              <w:jc w:val="center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FOR THE PERIOD</w:t>
            </w:r>
            <w:r w:rsidRPr="00AB635D">
              <w:rPr>
                <w:sz w:val="22"/>
                <w:szCs w:val="22"/>
              </w:rPr>
              <w:tab/>
            </w:r>
            <w:r w:rsidRPr="00AB635D">
              <w:rPr>
                <w:sz w:val="22"/>
                <w:szCs w:val="22"/>
              </w:rPr>
              <w:tab/>
              <w:t>TO</w:t>
            </w:r>
            <w:r w:rsidRPr="00AB635D">
              <w:rPr>
                <w:sz w:val="22"/>
                <w:szCs w:val="22"/>
              </w:rPr>
              <w:tab/>
            </w:r>
            <w:r w:rsidRPr="00AB635D">
              <w:rPr>
                <w:sz w:val="22"/>
                <w:szCs w:val="22"/>
              </w:rPr>
              <w:tab/>
              <w:t>(ie. The first year of operation)</w:t>
            </w:r>
          </w:p>
          <w:p w:rsidR="0019308E" w:rsidRPr="00AB635D" w:rsidRDefault="00AB635D" w:rsidP="00AB635D">
            <w:pPr>
              <w:pStyle w:val="BodyText"/>
              <w:kinsoku w:val="0"/>
              <w:overflowPunct w:val="0"/>
              <w:spacing w:before="480"/>
              <w:ind w:left="0"/>
              <w:jc w:val="right"/>
              <w:rPr>
                <w:sz w:val="20"/>
                <w:szCs w:val="20"/>
              </w:rPr>
            </w:pPr>
            <w:r w:rsidRPr="00AB635D">
              <w:t>ESTIMATES FOR YEAR 20____</w:t>
            </w:r>
          </w:p>
        </w:tc>
      </w:tr>
      <w:tr w:rsidR="0019308E" w:rsidRPr="00AB635D" w:rsidTr="00AB635D">
        <w:tc>
          <w:tcPr>
            <w:tcW w:w="9726" w:type="dxa"/>
            <w:gridSpan w:val="4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jc w:val="center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 w:val="restart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CASH</w:t>
            </w:r>
            <w:r w:rsidRPr="00AB635D">
              <w:rPr>
                <w:sz w:val="22"/>
                <w:szCs w:val="22"/>
              </w:rPr>
              <w:br/>
              <w:t>IN</w:t>
            </w: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OPENING BANK BALANCE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6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 xml:space="preserve">Issue of shares to </w:t>
            </w:r>
            <w:r w:rsidRPr="00AB635D">
              <w:rPr>
                <w:sz w:val="22"/>
                <w:szCs w:val="22"/>
              </w:rPr>
              <w:t>members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6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Grants and subsidies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6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Subscriptions and donations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6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Commercial revenue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6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Loans raised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48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TOTAL CASH RECEIPTS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single" w:sz="6" w:space="0" w:color="auto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48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 w:val="restart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CASH</w:t>
            </w:r>
          </w:p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OUT</w:t>
            </w: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Materials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Wages and salaries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Transport and travel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Rent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Insurance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Repairs and maintenance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Administration expenses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Audit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Formation expenses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Interest on borrowings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Capital expenditure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Tax (net GST, PAYG, other taxes)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>
            <w:pPr>
              <w:pStyle w:val="Default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Sundries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>
            <w:pPr>
              <w:pStyle w:val="Default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24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TOTAL CASH PAYMENTS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AB635D" w:rsidP="00AB635D">
            <w:pPr>
              <w:pStyle w:val="Default"/>
              <w:spacing w:before="240"/>
              <w:rPr>
                <w:sz w:val="22"/>
                <w:szCs w:val="22"/>
              </w:rPr>
            </w:pPr>
            <w:r w:rsidRPr="00AB635D">
              <w:rPr>
                <w:sz w:val="22"/>
                <w:szCs w:val="22"/>
              </w:rPr>
              <w:t>CLOSING BANK BALANCE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  <w:tr w:rsidR="00AB635D" w:rsidRPr="00AB635D" w:rsidTr="00AB635D">
        <w:tc>
          <w:tcPr>
            <w:tcW w:w="1668" w:type="dxa"/>
            <w:vMerge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19308E" w:rsidRPr="00AB635D" w:rsidRDefault="0019308E" w:rsidP="00AB635D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</w:tbl>
    <w:p w:rsidR="0019308E" w:rsidRDefault="0019308E">
      <w:pPr>
        <w:pStyle w:val="BodyText"/>
        <w:kinsoku w:val="0"/>
        <w:overflowPunct w:val="0"/>
        <w:spacing w:before="480"/>
        <w:ind w:left="0"/>
        <w:rPr>
          <w:sz w:val="20"/>
          <w:szCs w:val="20"/>
        </w:rPr>
      </w:pPr>
    </w:p>
    <w:sectPr w:rsidR="0019308E">
      <w:headerReference w:type="default" r:id="rId15"/>
      <w:pgSz w:w="11910" w:h="16840"/>
      <w:pgMar w:top="2180" w:right="1200" w:bottom="740" w:left="1200" w:header="887" w:footer="554" w:gutter="0"/>
      <w:cols w:space="720" w:equalWidth="0">
        <w:col w:w="9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5D" w:rsidRDefault="00AB635D">
      <w:r>
        <w:separator/>
      </w:r>
    </w:p>
  </w:endnote>
  <w:endnote w:type="continuationSeparator" w:id="0">
    <w:p w:rsidR="00AB635D" w:rsidRDefault="00AB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8E" w:rsidRDefault="00193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8E" w:rsidRDefault="00AB635D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82.35pt;width:139.7pt;height:13.05pt;z-index:-7;mso-position-horizontal-relative:page;mso-position-vertical-relative:page" o:allowincell="f" filled="f" stroked="f">
          <v:textbox style="mso-next-textbox:#_x0000_s2049" inset="0,0,0,0">
            <w:txbxContent>
              <w:p w:rsidR="0019308E" w:rsidRDefault="00AB635D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</w:pPr>
                <w:r>
                  <w:t>Formation disclosure</w:t>
                </w:r>
                <w:r>
                  <w:rPr>
                    <w:spacing w:val="-18"/>
                  </w:rPr>
                  <w:t xml:space="preserve"> </w:t>
                </w:r>
                <w:r>
                  <w:t>statement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50.85pt;margin-top:782.35pt;width:76.2pt;height:13.05pt;z-index:-6;mso-position-horizontal-relative:page;mso-position-vertical-relative:page" o:allowincell="f" filled="f" stroked="f">
          <v:textbox style="mso-next-textbox:#_x0000_s2050" inset="0,0,0,0">
            <w:txbxContent>
              <w:p w:rsidR="0019308E" w:rsidRDefault="00AB635D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</w:pPr>
                <w:r>
                  <w:t>17 October</w:t>
                </w:r>
                <w:r>
                  <w:rPr>
                    <w:spacing w:val="1"/>
                  </w:rPr>
                  <w:t xml:space="preserve"> </w:t>
                </w:r>
                <w:r>
                  <w:t>2017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8E" w:rsidRDefault="0019308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8E" w:rsidRDefault="00AB635D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803pt;width:139.7pt;height:13.05pt;z-index:-5;mso-position-horizontal-relative:page;mso-position-vertical-relative:page" o:allowincell="f" filled="f" stroked="f">
          <v:textbox inset="0,0,0,0">
            <w:txbxContent>
              <w:p w:rsidR="0019308E" w:rsidRDefault="00AB635D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</w:pPr>
                <w:r>
                  <w:t>Formation disclosure</w:t>
                </w:r>
                <w:r>
                  <w:rPr>
                    <w:spacing w:val="-18"/>
                  </w:rPr>
                  <w:t xml:space="preserve"> </w:t>
                </w:r>
                <w:r>
                  <w:t>statement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50.85pt;margin-top:803pt;width:76.2pt;height:13.05pt;z-index:-4;mso-position-horizontal-relative:page;mso-position-vertical-relative:page" o:allowincell="f" filled="f" stroked="f">
          <v:textbox inset="0,0,0,0">
            <w:txbxContent>
              <w:p w:rsidR="0019308E" w:rsidRDefault="00AB635D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</w:pPr>
                <w:r>
                  <w:t>17 October</w:t>
                </w:r>
                <w:r>
                  <w:rPr>
                    <w:spacing w:val="1"/>
                  </w:rPr>
                  <w:t xml:space="preserve"> </w:t>
                </w:r>
                <w:r>
                  <w:t>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5D" w:rsidRDefault="00AB635D">
      <w:r>
        <w:separator/>
      </w:r>
    </w:p>
  </w:footnote>
  <w:footnote w:type="continuationSeparator" w:id="0">
    <w:p w:rsidR="00AB635D" w:rsidRDefault="00AB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8E" w:rsidRDefault="00193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8E" w:rsidRDefault="001930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8E" w:rsidRDefault="001930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8E" w:rsidRDefault="00AB635D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5.65pt;margin-top:43.35pt;width:10pt;height:14pt;z-index:-3;mso-position-horizontal-relative:page;mso-position-vertical-relative:page" o:allowincell="f" filled="f" stroked="f">
          <v:textbox inset="0,0,0,0">
            <w:txbxContent>
              <w:p w:rsidR="0019308E" w:rsidRDefault="00AB635D">
                <w:pPr>
                  <w:pStyle w:val="BodyText"/>
                  <w:kinsoku w:val="0"/>
                  <w:overflowPunct w:val="0"/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D63FE2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8E" w:rsidRDefault="00AB635D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5.65pt;margin-top:43.35pt;width:10pt;height:14pt;z-index:-2;mso-position-horizontal-relative:page;mso-position-vertical-relative:page" o:allowincell="f" filled="f" stroked="f">
          <v:textbox inset="0,0,0,0">
            <w:txbxContent>
              <w:p w:rsidR="0019308E" w:rsidRDefault="00AB635D">
                <w:pPr>
                  <w:pStyle w:val="BodyText"/>
                  <w:kinsoku w:val="0"/>
                  <w:overflowPunct w:val="0"/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D63FE2">
                  <w:rPr>
                    <w:noProof/>
                    <w:sz w:val="24"/>
                    <w:szCs w:val="24"/>
                  </w:rPr>
                  <w:t>8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80.15pt;margin-top:71.9pt;width:447.05pt;height:36.45pt;z-index:-1;mso-position-horizontal-relative:page;mso-position-vertical-relative:page" o:allowincell="f" filled="f" stroked="f">
          <v:textbox inset="0,0,0,0">
            <w:txbxContent>
              <w:p w:rsidR="0019308E" w:rsidRDefault="00AB635D">
                <w:pPr>
                  <w:pStyle w:val="BodyText"/>
                  <w:tabs>
                    <w:tab w:val="left" w:pos="8903"/>
                  </w:tabs>
                  <w:kinsoku w:val="0"/>
                  <w:overflowPunct w:val="0"/>
                  <w:spacing w:line="235" w:lineRule="auto"/>
                  <w:ind w:left="20" w:right="18" w:firstLine="7361"/>
                  <w:rPr>
                    <w:sz w:val="20"/>
                    <w:szCs w:val="20"/>
                  </w:rPr>
                </w:pPr>
                <w:r>
                  <w:rPr>
                    <w:sz w:val="24"/>
                    <w:szCs w:val="24"/>
                  </w:rPr>
                  <w:t>Annexure</w:t>
                </w:r>
                <w:r>
                  <w:rPr>
                    <w:sz w:val="24"/>
                    <w:szCs w:val="24"/>
                    <w:u w:val="single"/>
                  </w:rPr>
                  <w:tab/>
                </w:r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iCs/>
                    <w:sz w:val="20"/>
                    <w:szCs w:val="20"/>
                  </w:rPr>
                  <w:t xml:space="preserve">Note: This document is provided as </w:t>
                </w:r>
                <w:r>
                  <w:rPr>
                    <w:i/>
                    <w:iCs/>
                    <w:spacing w:val="-3"/>
                    <w:sz w:val="20"/>
                    <w:szCs w:val="20"/>
                  </w:rPr>
                  <w:t xml:space="preserve">an </w:t>
                </w:r>
                <w:r>
                  <w:rPr>
                    <w:i/>
                    <w:iCs/>
                    <w:sz w:val="20"/>
                    <w:szCs w:val="20"/>
                  </w:rPr>
                  <w:t>example only.  You should include items that are appropriate</w:t>
                </w:r>
                <w:r>
                  <w:rPr>
                    <w:i/>
                    <w:iCs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z w:val="20"/>
                    <w:szCs w:val="20"/>
                  </w:rPr>
                  <w:t>to</w:t>
                </w:r>
                <w:r>
                  <w:rPr>
                    <w:i/>
                    <w:i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z w:val="20"/>
                    <w:szCs w:val="20"/>
                  </w:rPr>
                  <w:t xml:space="preserve">your proposed co-operative, providing details </w:t>
                </w:r>
                <w:r>
                  <w:rPr>
                    <w:i/>
                    <w:iCs/>
                    <w:spacing w:val="-3"/>
                    <w:sz w:val="20"/>
                    <w:szCs w:val="20"/>
                  </w:rPr>
                  <w:t xml:space="preserve">of </w:t>
                </w:r>
                <w:r>
                  <w:rPr>
                    <w:i/>
                    <w:iCs/>
                    <w:sz w:val="20"/>
                    <w:szCs w:val="20"/>
                  </w:rPr>
                  <w:t xml:space="preserve">calculations or assumptions that </w:t>
                </w:r>
                <w:r>
                  <w:rPr>
                    <w:i/>
                    <w:iCs/>
                    <w:spacing w:val="-3"/>
                    <w:sz w:val="20"/>
                    <w:szCs w:val="20"/>
                  </w:rPr>
                  <w:t xml:space="preserve">are </w:t>
                </w:r>
                <w:r>
                  <w:rPr>
                    <w:i/>
                    <w:iCs/>
                    <w:sz w:val="20"/>
                    <w:szCs w:val="20"/>
                  </w:rPr>
                  <w:t>used on a separate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z w:val="20"/>
                    <w:szCs w:val="20"/>
                  </w:rPr>
                  <w:t>sheet.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3" w:hanging="356"/>
      </w:pPr>
      <w:rPr>
        <w:rFonts w:ascii="Arial" w:hAnsi="Arial" w:cs="Arial"/>
        <w:b w:val="0"/>
        <w:bCs w:val="0"/>
        <w:spacing w:val="-2"/>
        <w:w w:val="100"/>
        <w:sz w:val="20"/>
        <w:szCs w:val="20"/>
      </w:rPr>
    </w:lvl>
    <w:lvl w:ilvl="1">
      <w:numFmt w:val="bullet"/>
      <w:lvlText w:val=""/>
      <w:lvlJc w:val="left"/>
      <w:pPr>
        <w:ind w:left="1186" w:hanging="361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000" w:hanging="361"/>
      </w:pPr>
    </w:lvl>
    <w:lvl w:ilvl="3">
      <w:numFmt w:val="bullet"/>
      <w:lvlText w:val="•"/>
      <w:lvlJc w:val="left"/>
      <w:pPr>
        <w:ind w:left="2821" w:hanging="361"/>
      </w:pPr>
    </w:lvl>
    <w:lvl w:ilvl="4">
      <w:numFmt w:val="bullet"/>
      <w:lvlText w:val="•"/>
      <w:lvlJc w:val="left"/>
      <w:pPr>
        <w:ind w:left="3642" w:hanging="361"/>
      </w:pPr>
    </w:lvl>
    <w:lvl w:ilvl="5">
      <w:numFmt w:val="bullet"/>
      <w:lvlText w:val="•"/>
      <w:lvlJc w:val="left"/>
      <w:pPr>
        <w:ind w:left="4462" w:hanging="361"/>
      </w:pPr>
    </w:lvl>
    <w:lvl w:ilvl="6">
      <w:numFmt w:val="bullet"/>
      <w:lvlText w:val="•"/>
      <w:lvlJc w:val="left"/>
      <w:pPr>
        <w:ind w:left="5283" w:hanging="361"/>
      </w:pPr>
    </w:lvl>
    <w:lvl w:ilvl="7">
      <w:numFmt w:val="bullet"/>
      <w:lvlText w:val="•"/>
      <w:lvlJc w:val="left"/>
      <w:pPr>
        <w:ind w:left="6104" w:hanging="361"/>
      </w:pPr>
    </w:lvl>
    <w:lvl w:ilvl="8">
      <w:numFmt w:val="bullet"/>
      <w:lvlText w:val="•"/>
      <w:lvlJc w:val="left"/>
      <w:pPr>
        <w:ind w:left="6925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1" w:hanging="361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66" w:hanging="361"/>
      </w:pPr>
    </w:lvl>
    <w:lvl w:ilvl="2">
      <w:numFmt w:val="bullet"/>
      <w:lvlText w:val="•"/>
      <w:lvlJc w:val="left"/>
      <w:pPr>
        <w:ind w:left="2513" w:hanging="361"/>
      </w:pPr>
    </w:lvl>
    <w:lvl w:ilvl="3">
      <w:numFmt w:val="bullet"/>
      <w:lvlText w:val="•"/>
      <w:lvlJc w:val="left"/>
      <w:pPr>
        <w:ind w:left="3360" w:hanging="361"/>
      </w:pPr>
    </w:lvl>
    <w:lvl w:ilvl="4">
      <w:numFmt w:val="bullet"/>
      <w:lvlText w:val="•"/>
      <w:lvlJc w:val="left"/>
      <w:pPr>
        <w:ind w:left="4207" w:hanging="361"/>
      </w:pPr>
    </w:lvl>
    <w:lvl w:ilvl="5">
      <w:numFmt w:val="bullet"/>
      <w:lvlText w:val="•"/>
      <w:lvlJc w:val="left"/>
      <w:pPr>
        <w:ind w:left="5054" w:hanging="361"/>
      </w:pPr>
    </w:lvl>
    <w:lvl w:ilvl="6">
      <w:numFmt w:val="bullet"/>
      <w:lvlText w:val="•"/>
      <w:lvlJc w:val="left"/>
      <w:pPr>
        <w:ind w:left="5901" w:hanging="361"/>
      </w:pPr>
    </w:lvl>
    <w:lvl w:ilvl="7">
      <w:numFmt w:val="bullet"/>
      <w:lvlText w:val="•"/>
      <w:lvlJc w:val="left"/>
      <w:pPr>
        <w:ind w:left="6748" w:hanging="361"/>
      </w:pPr>
    </w:lvl>
    <w:lvl w:ilvl="8">
      <w:numFmt w:val="bullet"/>
      <w:lvlText w:val="•"/>
      <w:lvlJc w:val="left"/>
      <w:pPr>
        <w:ind w:left="7595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28" w:hanging="428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50" w:hanging="423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423"/>
      </w:pPr>
    </w:lvl>
    <w:lvl w:ilvl="3">
      <w:numFmt w:val="bullet"/>
      <w:lvlText w:val="•"/>
      <w:lvlJc w:val="left"/>
      <w:pPr>
        <w:ind w:left="2824" w:hanging="423"/>
      </w:pPr>
    </w:lvl>
    <w:lvl w:ilvl="4">
      <w:numFmt w:val="bullet"/>
      <w:lvlText w:val="•"/>
      <w:lvlJc w:val="left"/>
      <w:pPr>
        <w:ind w:left="3756" w:hanging="423"/>
      </w:pPr>
    </w:lvl>
    <w:lvl w:ilvl="5">
      <w:numFmt w:val="bullet"/>
      <w:lvlText w:val="•"/>
      <w:lvlJc w:val="left"/>
      <w:pPr>
        <w:ind w:left="4688" w:hanging="423"/>
      </w:pPr>
    </w:lvl>
    <w:lvl w:ilvl="6">
      <w:numFmt w:val="bullet"/>
      <w:lvlText w:val="•"/>
      <w:lvlJc w:val="left"/>
      <w:pPr>
        <w:ind w:left="5620" w:hanging="423"/>
      </w:pPr>
    </w:lvl>
    <w:lvl w:ilvl="7">
      <w:numFmt w:val="bullet"/>
      <w:lvlText w:val="•"/>
      <w:lvlJc w:val="left"/>
      <w:pPr>
        <w:ind w:left="6552" w:hanging="423"/>
      </w:pPr>
    </w:lvl>
    <w:lvl w:ilvl="8">
      <w:numFmt w:val="bullet"/>
      <w:lvlText w:val="•"/>
      <w:lvlJc w:val="left"/>
      <w:pPr>
        <w:ind w:left="7484" w:hanging="42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82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08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5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551" w:hanging="360"/>
      </w:pPr>
    </w:lvl>
    <w:lvl w:ilvl="7">
      <w:numFmt w:val="bullet"/>
      <w:lvlText w:val="•"/>
      <w:lvlJc w:val="left"/>
      <w:pPr>
        <w:ind w:left="6340" w:hanging="360"/>
      </w:pPr>
    </w:lvl>
    <w:lvl w:ilvl="8">
      <w:numFmt w:val="bullet"/>
      <w:lvlText w:val="•"/>
      <w:lvlJc w:val="left"/>
      <w:pPr>
        <w:ind w:left="7128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82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08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5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551" w:hanging="360"/>
      </w:pPr>
    </w:lvl>
    <w:lvl w:ilvl="7">
      <w:numFmt w:val="bullet"/>
      <w:lvlText w:val="•"/>
      <w:lvlJc w:val="left"/>
      <w:pPr>
        <w:ind w:left="6340" w:hanging="360"/>
      </w:pPr>
    </w:lvl>
    <w:lvl w:ilvl="8">
      <w:numFmt w:val="bullet"/>
      <w:lvlText w:val="•"/>
      <w:lvlJc w:val="left"/>
      <w:pPr>
        <w:ind w:left="712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Roman"/>
      <w:lvlText w:val="(%1)"/>
      <w:lvlJc w:val="left"/>
      <w:pPr>
        <w:ind w:left="1267" w:hanging="812"/>
      </w:pPr>
      <w:rPr>
        <w:rFonts w:ascii="Times New Roman" w:hAnsi="Times New Roman" w:cs="Times New Roman"/>
        <w:b w:val="0"/>
        <w:bCs w:val="0"/>
        <w:spacing w:val="-4"/>
        <w:w w:val="100"/>
        <w:sz w:val="22"/>
        <w:szCs w:val="22"/>
      </w:rPr>
    </w:lvl>
    <w:lvl w:ilvl="1">
      <w:numFmt w:val="bullet"/>
      <w:lvlText w:val="•"/>
      <w:lvlJc w:val="left"/>
      <w:pPr>
        <w:ind w:left="2004" w:hanging="812"/>
      </w:pPr>
    </w:lvl>
    <w:lvl w:ilvl="2">
      <w:numFmt w:val="bullet"/>
      <w:lvlText w:val="•"/>
      <w:lvlJc w:val="left"/>
      <w:pPr>
        <w:ind w:left="2749" w:hanging="812"/>
      </w:pPr>
    </w:lvl>
    <w:lvl w:ilvl="3">
      <w:numFmt w:val="bullet"/>
      <w:lvlText w:val="•"/>
      <w:lvlJc w:val="left"/>
      <w:pPr>
        <w:ind w:left="3493" w:hanging="812"/>
      </w:pPr>
    </w:lvl>
    <w:lvl w:ilvl="4">
      <w:numFmt w:val="bullet"/>
      <w:lvlText w:val="•"/>
      <w:lvlJc w:val="left"/>
      <w:pPr>
        <w:ind w:left="4238" w:hanging="812"/>
      </w:pPr>
    </w:lvl>
    <w:lvl w:ilvl="5">
      <w:numFmt w:val="bullet"/>
      <w:lvlText w:val="•"/>
      <w:lvlJc w:val="left"/>
      <w:pPr>
        <w:ind w:left="4982" w:hanging="812"/>
      </w:pPr>
    </w:lvl>
    <w:lvl w:ilvl="6">
      <w:numFmt w:val="bullet"/>
      <w:lvlText w:val="•"/>
      <w:lvlJc w:val="left"/>
      <w:pPr>
        <w:ind w:left="5727" w:hanging="812"/>
      </w:pPr>
    </w:lvl>
    <w:lvl w:ilvl="7">
      <w:numFmt w:val="bullet"/>
      <w:lvlText w:val="•"/>
      <w:lvlJc w:val="left"/>
      <w:pPr>
        <w:ind w:left="6472" w:hanging="812"/>
      </w:pPr>
    </w:lvl>
    <w:lvl w:ilvl="8">
      <w:numFmt w:val="bullet"/>
      <w:lvlText w:val="•"/>
      <w:lvlJc w:val="left"/>
      <w:pPr>
        <w:ind w:left="7216" w:hanging="812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lowerRoman"/>
      <w:lvlText w:val="(%1)"/>
      <w:lvlJc w:val="left"/>
      <w:pPr>
        <w:ind w:left="1267" w:hanging="351"/>
      </w:pPr>
      <w:rPr>
        <w:rFonts w:ascii="Arial" w:hAnsi="Arial" w:cs="Arial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004" w:hanging="351"/>
      </w:pPr>
    </w:lvl>
    <w:lvl w:ilvl="2">
      <w:numFmt w:val="bullet"/>
      <w:lvlText w:val="•"/>
      <w:lvlJc w:val="left"/>
      <w:pPr>
        <w:ind w:left="2749" w:hanging="351"/>
      </w:pPr>
    </w:lvl>
    <w:lvl w:ilvl="3">
      <w:numFmt w:val="bullet"/>
      <w:lvlText w:val="•"/>
      <w:lvlJc w:val="left"/>
      <w:pPr>
        <w:ind w:left="3493" w:hanging="351"/>
      </w:pPr>
    </w:lvl>
    <w:lvl w:ilvl="4">
      <w:numFmt w:val="bullet"/>
      <w:lvlText w:val="•"/>
      <w:lvlJc w:val="left"/>
      <w:pPr>
        <w:ind w:left="4238" w:hanging="351"/>
      </w:pPr>
    </w:lvl>
    <w:lvl w:ilvl="5">
      <w:numFmt w:val="bullet"/>
      <w:lvlText w:val="•"/>
      <w:lvlJc w:val="left"/>
      <w:pPr>
        <w:ind w:left="4982" w:hanging="351"/>
      </w:pPr>
    </w:lvl>
    <w:lvl w:ilvl="6">
      <w:numFmt w:val="bullet"/>
      <w:lvlText w:val="•"/>
      <w:lvlJc w:val="left"/>
      <w:pPr>
        <w:ind w:left="5727" w:hanging="351"/>
      </w:pPr>
    </w:lvl>
    <w:lvl w:ilvl="7">
      <w:numFmt w:val="bullet"/>
      <w:lvlText w:val="•"/>
      <w:lvlJc w:val="left"/>
      <w:pPr>
        <w:ind w:left="6472" w:hanging="351"/>
      </w:pPr>
    </w:lvl>
    <w:lvl w:ilvl="8">
      <w:numFmt w:val="bullet"/>
      <w:lvlText w:val="•"/>
      <w:lvlJc w:val="left"/>
      <w:pPr>
        <w:ind w:left="7216" w:hanging="351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82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08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5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551" w:hanging="360"/>
      </w:pPr>
    </w:lvl>
    <w:lvl w:ilvl="7">
      <w:numFmt w:val="bullet"/>
      <w:lvlText w:val="•"/>
      <w:lvlJc w:val="left"/>
      <w:pPr>
        <w:ind w:left="6340" w:hanging="360"/>
      </w:pPr>
    </w:lvl>
    <w:lvl w:ilvl="8">
      <w:numFmt w:val="bullet"/>
      <w:lvlText w:val="•"/>
      <w:lvlJc w:val="left"/>
      <w:pPr>
        <w:ind w:left="7128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82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08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5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551" w:hanging="360"/>
      </w:pPr>
    </w:lvl>
    <w:lvl w:ilvl="7">
      <w:numFmt w:val="bullet"/>
      <w:lvlText w:val="•"/>
      <w:lvlJc w:val="left"/>
      <w:pPr>
        <w:ind w:left="6340" w:hanging="360"/>
      </w:pPr>
    </w:lvl>
    <w:lvl w:ilvl="8">
      <w:numFmt w:val="bullet"/>
      <w:lvlText w:val="•"/>
      <w:lvlJc w:val="left"/>
      <w:pPr>
        <w:ind w:left="7128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82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08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5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551" w:hanging="360"/>
      </w:pPr>
    </w:lvl>
    <w:lvl w:ilvl="7">
      <w:numFmt w:val="bullet"/>
      <w:lvlText w:val="•"/>
      <w:lvlJc w:val="left"/>
      <w:pPr>
        <w:ind w:left="6340" w:hanging="360"/>
      </w:pPr>
    </w:lvl>
    <w:lvl w:ilvl="8">
      <w:numFmt w:val="bullet"/>
      <w:lvlText w:val="•"/>
      <w:lvlJc w:val="left"/>
      <w:pPr>
        <w:ind w:left="7128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844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2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3986" w:hanging="360"/>
      </w:pPr>
    </w:lvl>
    <w:lvl w:ilvl="5">
      <w:numFmt w:val="bullet"/>
      <w:lvlText w:val="•"/>
      <w:lvlJc w:val="left"/>
      <w:pPr>
        <w:ind w:left="4772" w:hanging="360"/>
      </w:pPr>
    </w:lvl>
    <w:lvl w:ilvl="6">
      <w:numFmt w:val="bullet"/>
      <w:lvlText w:val="•"/>
      <w:lvlJc w:val="left"/>
      <w:pPr>
        <w:ind w:left="5559" w:hanging="360"/>
      </w:pPr>
    </w:lvl>
    <w:lvl w:ilvl="7">
      <w:numFmt w:val="bullet"/>
      <w:lvlText w:val="•"/>
      <w:lvlJc w:val="left"/>
      <w:pPr>
        <w:ind w:left="6346" w:hanging="360"/>
      </w:pPr>
    </w:lvl>
    <w:lvl w:ilvl="8">
      <w:numFmt w:val="bullet"/>
      <w:lvlText w:val="•"/>
      <w:lvlJc w:val="left"/>
      <w:pPr>
        <w:ind w:left="7132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08E"/>
    <w:rsid w:val="0019308E"/>
    <w:rsid w:val="00AB635D"/>
    <w:rsid w:val="00D6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96"/>
  <w15:docId w15:val="{238BBBB4-1C61-4455-8EDA-5A1476A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7"/>
      <w:ind w:left="887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8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61" w:hanging="922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821" w:hanging="36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72"/>
      <w:ind w:left="950" w:hanging="422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 trading co-op</vt:lpstr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 trading co-op</dc:title>
  <dc:subject>formation meeting for registration</dc:subject>
  <dc:creator>mmorgan</dc:creator>
  <cp:keywords>disclosure</cp:keywords>
  <dc:description/>
  <cp:lastModifiedBy>Elizabeth Noble</cp:lastModifiedBy>
  <cp:revision>2</cp:revision>
  <dcterms:created xsi:type="dcterms:W3CDTF">2018-10-08T23:01:00Z</dcterms:created>
  <dcterms:modified xsi:type="dcterms:W3CDTF">2018-10-08T23:01:00Z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